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02" w:rsidRPr="00ED4F63" w:rsidRDefault="00E10D02" w:rsidP="00706F5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-577215</wp:posOffset>
            </wp:positionV>
            <wp:extent cx="618591" cy="75234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91" cy="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0D02" w:rsidRPr="005D6BD6" w:rsidRDefault="00E10D02" w:rsidP="00706F5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10D02" w:rsidRPr="005D6BD6" w:rsidRDefault="00E10D02" w:rsidP="00706F5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E10D02" w:rsidRPr="005D6BD6" w:rsidRDefault="00E10D02" w:rsidP="00706F5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10D02" w:rsidRPr="005D6BD6" w:rsidRDefault="00E10D02" w:rsidP="00706F55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10D02" w:rsidRPr="005D6BD6" w:rsidRDefault="00E10D02" w:rsidP="00706F5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10D02" w:rsidRPr="005D6BD6" w:rsidRDefault="00E10D02" w:rsidP="00706F5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B7D2A" w:rsidRDefault="00EB7D2A" w:rsidP="00706F55">
      <w:pPr>
        <w:pStyle w:val="a9"/>
        <w:rPr>
          <w:rFonts w:ascii="Times New Roman" w:hAnsi="Times New Roman"/>
          <w:b/>
          <w:sz w:val="28"/>
          <w:szCs w:val="28"/>
        </w:rPr>
      </w:pPr>
    </w:p>
    <w:p w:rsidR="00EB7D2A" w:rsidRPr="00EB7D2A" w:rsidRDefault="00EB7D2A" w:rsidP="00EB7D2A">
      <w:pPr>
        <w:jc w:val="center"/>
        <w:rPr>
          <w:b/>
          <w:sz w:val="28"/>
          <w:szCs w:val="28"/>
          <w:lang w:eastAsia="en-US"/>
        </w:rPr>
      </w:pPr>
      <w:proofErr w:type="gramStart"/>
      <w:r w:rsidRPr="00EB7D2A">
        <w:rPr>
          <w:b/>
          <w:sz w:val="28"/>
          <w:szCs w:val="28"/>
          <w:lang w:eastAsia="en-US"/>
        </w:rPr>
        <w:t>П</w:t>
      </w:r>
      <w:proofErr w:type="gramEnd"/>
      <w:r w:rsidRPr="00EB7D2A">
        <w:rPr>
          <w:b/>
          <w:sz w:val="28"/>
          <w:szCs w:val="28"/>
          <w:lang w:eastAsia="en-US"/>
        </w:rPr>
        <w:t xml:space="preserve"> О С Т А Н О В Л Е Н И Е</w:t>
      </w:r>
    </w:p>
    <w:p w:rsidR="007600BE" w:rsidRDefault="007600BE" w:rsidP="007600B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:rsidR="00EB7D2A" w:rsidRDefault="00EB7D2A" w:rsidP="00706F55">
      <w:pPr>
        <w:pStyle w:val="a9"/>
        <w:rPr>
          <w:rFonts w:ascii="Times New Roman" w:hAnsi="Times New Roman"/>
          <w:b/>
          <w:sz w:val="28"/>
          <w:szCs w:val="28"/>
        </w:rPr>
      </w:pPr>
    </w:p>
    <w:p w:rsidR="00EB7D2A" w:rsidRDefault="00EB7D2A" w:rsidP="00706F55">
      <w:pPr>
        <w:pStyle w:val="a9"/>
        <w:rPr>
          <w:rFonts w:ascii="Times New Roman" w:hAnsi="Times New Roman"/>
          <w:b/>
          <w:sz w:val="28"/>
          <w:szCs w:val="28"/>
        </w:rPr>
      </w:pPr>
    </w:p>
    <w:p w:rsidR="00EB7D2A" w:rsidRDefault="00EB7D2A" w:rsidP="00706F55">
      <w:pPr>
        <w:pStyle w:val="a9"/>
        <w:rPr>
          <w:rFonts w:ascii="Times New Roman" w:hAnsi="Times New Roman"/>
          <w:b/>
          <w:sz w:val="28"/>
          <w:szCs w:val="28"/>
        </w:rPr>
      </w:pPr>
    </w:p>
    <w:p w:rsidR="007600BE" w:rsidRDefault="007600BE" w:rsidP="007600B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                                                                                                             № </w:t>
      </w:r>
    </w:p>
    <w:p w:rsidR="007600BE" w:rsidRDefault="007600BE" w:rsidP="007600BE">
      <w:pPr>
        <w:rPr>
          <w:i/>
          <w:sz w:val="24"/>
          <w:szCs w:val="24"/>
          <w:lang w:eastAsia="en-US"/>
        </w:rPr>
      </w:pPr>
      <w:r>
        <w:rPr>
          <w:i/>
          <w:lang w:eastAsia="en-US"/>
        </w:rPr>
        <w:t>г. Ханты-Мансийск</w:t>
      </w:r>
    </w:p>
    <w:p w:rsidR="009F30AB" w:rsidRPr="009D0E8D" w:rsidRDefault="009F30AB" w:rsidP="00706F55">
      <w:pPr>
        <w:pStyle w:val="a9"/>
        <w:rPr>
          <w:rFonts w:ascii="Times New Roman" w:hAnsi="Times New Roman"/>
          <w:i/>
          <w:sz w:val="28"/>
          <w:szCs w:val="24"/>
        </w:rPr>
      </w:pPr>
    </w:p>
    <w:p w:rsidR="00230DF7" w:rsidRPr="009D0E8D" w:rsidRDefault="00230DF7" w:rsidP="00706F55">
      <w:pPr>
        <w:shd w:val="clear" w:color="auto" w:fill="FFFFFF"/>
        <w:tabs>
          <w:tab w:val="left" w:pos="4620"/>
        </w:tabs>
        <w:rPr>
          <w:sz w:val="28"/>
          <w:szCs w:val="28"/>
        </w:rPr>
      </w:pPr>
    </w:p>
    <w:p w:rsidR="009F30AB" w:rsidRPr="00134B55" w:rsidRDefault="009F30AB" w:rsidP="00706F55">
      <w:pPr>
        <w:shd w:val="clear" w:color="auto" w:fill="FFFFFF"/>
        <w:tabs>
          <w:tab w:val="left" w:pos="4620"/>
        </w:tabs>
        <w:rPr>
          <w:sz w:val="28"/>
          <w:szCs w:val="28"/>
        </w:rPr>
      </w:pPr>
    </w:p>
    <w:p w:rsidR="003D39B2" w:rsidRPr="00134B55" w:rsidRDefault="00971C82" w:rsidP="00971C82">
      <w:pPr>
        <w:tabs>
          <w:tab w:val="left" w:pos="7560"/>
        </w:tabs>
        <w:suppressAutoHyphens/>
        <w:rPr>
          <w:sz w:val="28"/>
          <w:szCs w:val="28"/>
          <w:lang w:eastAsia="ar-SA"/>
        </w:rPr>
      </w:pPr>
      <w:r w:rsidRPr="00134B55">
        <w:rPr>
          <w:sz w:val="28"/>
          <w:szCs w:val="28"/>
          <w:lang w:eastAsia="ar-SA"/>
        </w:rPr>
        <w:t>О создании ресурсного центра</w:t>
      </w:r>
    </w:p>
    <w:p w:rsidR="007C33AF" w:rsidRPr="00134B55" w:rsidRDefault="00971C82" w:rsidP="00971C82">
      <w:pPr>
        <w:tabs>
          <w:tab w:val="left" w:pos="7560"/>
        </w:tabs>
        <w:suppressAutoHyphens/>
        <w:rPr>
          <w:sz w:val="28"/>
          <w:szCs w:val="28"/>
          <w:lang w:eastAsia="ar-SA"/>
        </w:rPr>
      </w:pPr>
      <w:r w:rsidRPr="00134B55">
        <w:rPr>
          <w:sz w:val="28"/>
          <w:szCs w:val="28"/>
          <w:lang w:eastAsia="ar-SA"/>
        </w:rPr>
        <w:t xml:space="preserve">развития и поддержки добровольчества </w:t>
      </w:r>
    </w:p>
    <w:p w:rsidR="00971C82" w:rsidRPr="00134B55" w:rsidRDefault="00971C82" w:rsidP="00971C82">
      <w:pPr>
        <w:tabs>
          <w:tab w:val="left" w:pos="7560"/>
        </w:tabs>
        <w:suppressAutoHyphens/>
        <w:rPr>
          <w:sz w:val="28"/>
          <w:szCs w:val="28"/>
          <w:lang w:eastAsia="ar-SA"/>
        </w:rPr>
      </w:pPr>
      <w:r w:rsidRPr="00134B55">
        <w:rPr>
          <w:sz w:val="28"/>
          <w:szCs w:val="28"/>
          <w:lang w:eastAsia="ar-SA"/>
        </w:rPr>
        <w:t>(волонтерства)</w:t>
      </w:r>
      <w:r w:rsidR="007C33AF" w:rsidRPr="00134B55">
        <w:rPr>
          <w:sz w:val="28"/>
          <w:szCs w:val="28"/>
          <w:lang w:eastAsia="ar-SA"/>
        </w:rPr>
        <w:t xml:space="preserve"> </w:t>
      </w:r>
      <w:r w:rsidRPr="00134B55">
        <w:rPr>
          <w:sz w:val="28"/>
          <w:szCs w:val="28"/>
          <w:lang w:eastAsia="ar-SA"/>
        </w:rPr>
        <w:t>Ханты-Мансийского района</w:t>
      </w:r>
    </w:p>
    <w:p w:rsidR="00EE318D" w:rsidRPr="00134B55" w:rsidRDefault="00EE318D" w:rsidP="00EE318D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lang w:eastAsia="en-US"/>
        </w:rPr>
      </w:pPr>
    </w:p>
    <w:p w:rsidR="007767F0" w:rsidRPr="00134B55" w:rsidRDefault="007767F0" w:rsidP="000F5F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B55">
        <w:rPr>
          <w:rFonts w:eastAsia="Calibri"/>
          <w:sz w:val="28"/>
          <w:szCs w:val="28"/>
          <w:lang w:eastAsia="en-US"/>
        </w:rPr>
        <w:t>В соответствии с Федеральным</w:t>
      </w:r>
      <w:r w:rsidR="00093085" w:rsidRPr="00134B55">
        <w:rPr>
          <w:rFonts w:eastAsia="Calibri"/>
          <w:sz w:val="28"/>
          <w:szCs w:val="28"/>
          <w:lang w:eastAsia="en-US"/>
        </w:rPr>
        <w:t>и</w:t>
      </w:r>
      <w:r w:rsidRPr="00134B55">
        <w:rPr>
          <w:rFonts w:eastAsia="Calibri"/>
          <w:sz w:val="28"/>
          <w:szCs w:val="28"/>
          <w:lang w:eastAsia="en-US"/>
        </w:rPr>
        <w:t xml:space="preserve"> закон</w:t>
      </w:r>
      <w:r w:rsidR="00093085" w:rsidRPr="00134B55">
        <w:rPr>
          <w:rFonts w:eastAsia="Calibri"/>
          <w:sz w:val="28"/>
          <w:szCs w:val="28"/>
          <w:lang w:eastAsia="en-US"/>
        </w:rPr>
        <w:t>а</w:t>
      </w:r>
      <w:r w:rsidRPr="00134B55">
        <w:rPr>
          <w:rFonts w:eastAsia="Calibri"/>
          <w:sz w:val="28"/>
          <w:szCs w:val="28"/>
          <w:lang w:eastAsia="en-US"/>
        </w:rPr>
        <w:t>м</w:t>
      </w:r>
      <w:r w:rsidR="00093085" w:rsidRPr="00134B55">
        <w:rPr>
          <w:rFonts w:eastAsia="Calibri"/>
          <w:sz w:val="28"/>
          <w:szCs w:val="28"/>
          <w:lang w:eastAsia="en-US"/>
        </w:rPr>
        <w:t>и</w:t>
      </w:r>
      <w:r w:rsidRPr="00134B55">
        <w:rPr>
          <w:rFonts w:eastAsia="Calibri"/>
          <w:sz w:val="28"/>
          <w:szCs w:val="28"/>
          <w:lang w:eastAsia="en-US"/>
        </w:rPr>
        <w:t xml:space="preserve"> </w:t>
      </w:r>
      <w:r w:rsidR="00F22DD2" w:rsidRPr="00134B55">
        <w:rPr>
          <w:rFonts w:eastAsia="Calibri"/>
          <w:sz w:val="28"/>
          <w:szCs w:val="28"/>
          <w:lang w:eastAsia="en-US"/>
        </w:rPr>
        <w:t xml:space="preserve">от 11 августа 1995 года </w:t>
      </w:r>
      <w:r w:rsidR="004F1BC0" w:rsidRPr="00134B55">
        <w:rPr>
          <w:rFonts w:eastAsia="Calibri"/>
          <w:sz w:val="28"/>
          <w:szCs w:val="28"/>
          <w:lang w:eastAsia="en-US"/>
        </w:rPr>
        <w:t xml:space="preserve">  </w:t>
      </w:r>
      <w:r w:rsidR="00F22DD2" w:rsidRPr="00134B55">
        <w:rPr>
          <w:rFonts w:eastAsia="Calibri"/>
          <w:sz w:val="28"/>
          <w:szCs w:val="28"/>
          <w:lang w:eastAsia="en-US"/>
        </w:rPr>
        <w:t>№ 135-ФЗ «О благотворительной деятельности и добровольчестве (</w:t>
      </w:r>
      <w:proofErr w:type="spellStart"/>
      <w:r w:rsidR="00F22DD2" w:rsidRPr="00134B55">
        <w:rPr>
          <w:rFonts w:eastAsia="Calibri"/>
          <w:sz w:val="28"/>
          <w:szCs w:val="28"/>
          <w:lang w:eastAsia="en-US"/>
        </w:rPr>
        <w:t>волонтерстве</w:t>
      </w:r>
      <w:proofErr w:type="spellEnd"/>
      <w:r w:rsidR="00F22DD2" w:rsidRPr="00134B55">
        <w:rPr>
          <w:rFonts w:eastAsia="Calibri"/>
          <w:sz w:val="28"/>
          <w:szCs w:val="28"/>
          <w:lang w:eastAsia="en-US"/>
        </w:rPr>
        <w:t>)»</w:t>
      </w:r>
      <w:r w:rsidR="000F5F25" w:rsidRPr="00134B55">
        <w:rPr>
          <w:rFonts w:eastAsia="Calibri"/>
          <w:sz w:val="28"/>
          <w:szCs w:val="28"/>
          <w:lang w:eastAsia="en-US"/>
        </w:rPr>
        <w:t>,</w:t>
      </w:r>
      <w:r w:rsidR="004F1BC0" w:rsidRPr="00134B55">
        <w:rPr>
          <w:rFonts w:eastAsia="Calibri"/>
          <w:sz w:val="28"/>
          <w:szCs w:val="28"/>
          <w:lang w:eastAsia="en-US"/>
        </w:rPr>
        <w:t xml:space="preserve"> </w:t>
      </w:r>
      <w:r w:rsidR="000F5F25" w:rsidRPr="00134B55">
        <w:rPr>
          <w:rFonts w:eastAsia="Calibri"/>
          <w:sz w:val="28"/>
          <w:szCs w:val="28"/>
          <w:lang w:eastAsia="en-US"/>
        </w:rPr>
        <w:t xml:space="preserve">от </w:t>
      </w:r>
      <w:r w:rsidR="000F5F25" w:rsidRPr="00134B55">
        <w:rPr>
          <w:sz w:val="28"/>
          <w:szCs w:val="28"/>
          <w:lang w:eastAsia="en-US"/>
        </w:rPr>
        <w:t>12.01.1996 N 7-ФЗ «О некоммерческих организациях»,</w:t>
      </w:r>
      <w:r w:rsidR="004F1BC0" w:rsidRPr="00134B55">
        <w:rPr>
          <w:sz w:val="28"/>
          <w:szCs w:val="28"/>
          <w:lang w:eastAsia="en-US"/>
        </w:rPr>
        <w:t xml:space="preserve"> </w:t>
      </w:r>
      <w:hyperlink r:id="rId10" w:history="1">
        <w:proofErr w:type="gramStart"/>
        <w:r w:rsidR="00093085" w:rsidRPr="00134B55">
          <w:rPr>
            <w:sz w:val="28"/>
            <w:szCs w:val="28"/>
            <w:lang w:eastAsia="en-US"/>
          </w:rPr>
          <w:t>Концепци</w:t>
        </w:r>
      </w:hyperlink>
      <w:r w:rsidR="00F22DD2" w:rsidRPr="00134B55">
        <w:rPr>
          <w:sz w:val="28"/>
          <w:szCs w:val="28"/>
          <w:lang w:eastAsia="en-US"/>
        </w:rPr>
        <w:t>ей</w:t>
      </w:r>
      <w:proofErr w:type="gramEnd"/>
      <w:r w:rsidR="003D39B2" w:rsidRPr="00134B55">
        <w:rPr>
          <w:sz w:val="28"/>
          <w:szCs w:val="28"/>
          <w:lang w:eastAsia="en-US"/>
        </w:rPr>
        <w:t xml:space="preserve"> развития добровольчества (волонтерства) в Ханты-Мансийском автономном округе - Югре, утвержденной распоряжением Правительства Ханты-Мансийского автономного округа - Югры от 20 октября 2017 года </w:t>
      </w:r>
      <w:r w:rsidR="005A7298" w:rsidRPr="00134B55">
        <w:rPr>
          <w:sz w:val="28"/>
          <w:szCs w:val="28"/>
          <w:lang w:eastAsia="en-US"/>
        </w:rPr>
        <w:t xml:space="preserve"> </w:t>
      </w:r>
      <w:r w:rsidR="003D39B2" w:rsidRPr="00134B55">
        <w:rPr>
          <w:sz w:val="28"/>
          <w:szCs w:val="28"/>
          <w:lang w:eastAsia="en-US"/>
        </w:rPr>
        <w:t xml:space="preserve">N 612-рп, </w:t>
      </w:r>
      <w:r w:rsidRPr="00134B55">
        <w:rPr>
          <w:rFonts w:eastAsia="Calibri"/>
          <w:sz w:val="28"/>
          <w:szCs w:val="28"/>
          <w:lang w:eastAsia="en-US"/>
        </w:rPr>
        <w:t xml:space="preserve"> </w:t>
      </w:r>
      <w:r w:rsidR="004F1BC0" w:rsidRPr="00134B55">
        <w:rPr>
          <w:rFonts w:eastAsia="Calibri"/>
          <w:sz w:val="28"/>
          <w:szCs w:val="28"/>
          <w:lang w:eastAsia="en-US"/>
        </w:rPr>
        <w:t>Уставом</w:t>
      </w:r>
      <w:r w:rsidRPr="00134B55">
        <w:rPr>
          <w:rFonts w:eastAsia="Calibri"/>
          <w:sz w:val="28"/>
          <w:szCs w:val="28"/>
          <w:lang w:eastAsia="en-US"/>
        </w:rPr>
        <w:t xml:space="preserve"> Ханты-Мансийского района</w:t>
      </w:r>
      <w:r w:rsidR="004F1BC0" w:rsidRPr="00134B55">
        <w:rPr>
          <w:rFonts w:eastAsia="Calibri"/>
          <w:sz w:val="28"/>
          <w:szCs w:val="28"/>
          <w:lang w:eastAsia="en-US"/>
        </w:rPr>
        <w:t xml:space="preserve">, </w:t>
      </w:r>
      <w:r w:rsidR="004F1BC0" w:rsidRPr="00134B55">
        <w:rPr>
          <w:sz w:val="28"/>
          <w:szCs w:val="28"/>
          <w:lang w:eastAsia="en-US"/>
        </w:rPr>
        <w:t>в целях развития добровольческой (волонтерской) активности</w:t>
      </w:r>
      <w:r w:rsidRPr="00134B55">
        <w:rPr>
          <w:sz w:val="28"/>
          <w:szCs w:val="28"/>
        </w:rPr>
        <w:t>:</w:t>
      </w:r>
    </w:p>
    <w:p w:rsidR="00165CEF" w:rsidRPr="00134B55" w:rsidRDefault="00165CEF" w:rsidP="00EE318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:rsidR="003D39B2" w:rsidRPr="00134B55" w:rsidRDefault="003D39B2" w:rsidP="00DC049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B55">
        <w:rPr>
          <w:sz w:val="28"/>
          <w:szCs w:val="28"/>
          <w:lang w:eastAsia="en-US"/>
        </w:rPr>
        <w:t xml:space="preserve">1. Создать </w:t>
      </w:r>
      <w:r w:rsidR="004F1BC0" w:rsidRPr="00134B55">
        <w:rPr>
          <w:sz w:val="28"/>
          <w:szCs w:val="28"/>
          <w:lang w:eastAsia="en-US"/>
        </w:rPr>
        <w:t>р</w:t>
      </w:r>
      <w:r w:rsidRPr="00134B55">
        <w:rPr>
          <w:sz w:val="28"/>
          <w:szCs w:val="28"/>
          <w:lang w:eastAsia="en-US"/>
        </w:rPr>
        <w:t xml:space="preserve">есурсный центр развития и поддержки добровольчества (волонтерства) </w:t>
      </w:r>
      <w:r w:rsidR="00EF21BB" w:rsidRPr="00134B55">
        <w:rPr>
          <w:sz w:val="28"/>
          <w:szCs w:val="28"/>
          <w:lang w:eastAsia="en-US"/>
        </w:rPr>
        <w:t xml:space="preserve">Ханты-Мансийского района </w:t>
      </w:r>
      <w:r w:rsidR="00DC049E" w:rsidRPr="00134B55">
        <w:rPr>
          <w:sz w:val="28"/>
          <w:szCs w:val="28"/>
          <w:lang w:eastAsia="en-US"/>
        </w:rPr>
        <w:t>путем возложения функций по развитию и поддержке добровольческого (волонтерского) движения, добровольцев (волонтеров) на</w:t>
      </w:r>
      <w:r w:rsidR="00EF21BB" w:rsidRPr="00134B55">
        <w:rPr>
          <w:sz w:val="28"/>
          <w:szCs w:val="28"/>
          <w:lang w:eastAsia="en-US"/>
        </w:rPr>
        <w:t xml:space="preserve"> </w:t>
      </w:r>
      <w:r w:rsidR="00DC049E" w:rsidRPr="00134B55">
        <w:rPr>
          <w:sz w:val="28"/>
          <w:szCs w:val="28"/>
          <w:lang w:eastAsia="en-US"/>
        </w:rPr>
        <w:t>муниципальное казенное учреждение</w:t>
      </w:r>
      <w:r w:rsidR="00253C51" w:rsidRPr="00134B55">
        <w:rPr>
          <w:sz w:val="28"/>
          <w:szCs w:val="28"/>
          <w:lang w:eastAsia="en-US"/>
        </w:rPr>
        <w:t xml:space="preserve"> Ханты-Мансийского района «Централизованная библиотечная система»</w:t>
      </w:r>
      <w:r w:rsidRPr="00134B55">
        <w:rPr>
          <w:sz w:val="28"/>
          <w:szCs w:val="28"/>
          <w:lang w:eastAsia="en-US"/>
        </w:rPr>
        <w:t>.</w:t>
      </w:r>
    </w:p>
    <w:p w:rsidR="00AB0219" w:rsidRPr="00134B55" w:rsidRDefault="003D39B2" w:rsidP="007600BE">
      <w:pPr>
        <w:ind w:firstLine="540"/>
        <w:jc w:val="both"/>
        <w:outlineLvl w:val="0"/>
        <w:rPr>
          <w:sz w:val="28"/>
          <w:szCs w:val="28"/>
        </w:rPr>
      </w:pPr>
      <w:r w:rsidRPr="00134B55">
        <w:rPr>
          <w:sz w:val="28"/>
          <w:szCs w:val="28"/>
          <w:lang w:eastAsia="en-US"/>
        </w:rPr>
        <w:t xml:space="preserve">2. Утвердить прилагаемое </w:t>
      </w:r>
      <w:hyperlink w:anchor="Par24" w:history="1">
        <w:r w:rsidRPr="00134B55">
          <w:rPr>
            <w:sz w:val="28"/>
            <w:szCs w:val="28"/>
            <w:lang w:eastAsia="en-US"/>
          </w:rPr>
          <w:t>Положение</w:t>
        </w:r>
      </w:hyperlink>
      <w:r w:rsidRPr="00134B55">
        <w:rPr>
          <w:sz w:val="28"/>
          <w:szCs w:val="28"/>
          <w:lang w:eastAsia="en-US"/>
        </w:rPr>
        <w:t xml:space="preserve"> о ресурсном центре развития и поддержки добровольчества (волонтерства) </w:t>
      </w:r>
      <w:r w:rsidR="00EF21BB" w:rsidRPr="00134B55">
        <w:rPr>
          <w:sz w:val="28"/>
          <w:szCs w:val="28"/>
          <w:lang w:eastAsia="en-US"/>
        </w:rPr>
        <w:t>Ханты-Мансийского района</w:t>
      </w:r>
      <w:r w:rsidR="007600BE" w:rsidRPr="00134B55">
        <w:rPr>
          <w:sz w:val="28"/>
          <w:szCs w:val="28"/>
        </w:rPr>
        <w:t>.</w:t>
      </w:r>
    </w:p>
    <w:p w:rsidR="00FA743A" w:rsidRPr="00134B55" w:rsidRDefault="003D39B2" w:rsidP="007600BE">
      <w:pPr>
        <w:ind w:firstLine="540"/>
        <w:jc w:val="both"/>
        <w:rPr>
          <w:bCs/>
          <w:sz w:val="28"/>
          <w:szCs w:val="28"/>
        </w:rPr>
      </w:pPr>
      <w:r w:rsidRPr="00134B55">
        <w:rPr>
          <w:sz w:val="28"/>
          <w:szCs w:val="28"/>
          <w:lang w:eastAsia="en-US"/>
        </w:rPr>
        <w:t xml:space="preserve">3. </w:t>
      </w:r>
      <w:r w:rsidR="007600BE" w:rsidRPr="00134B55">
        <w:rPr>
          <w:bCs/>
          <w:sz w:val="28"/>
          <w:szCs w:val="28"/>
        </w:rPr>
        <w:t>Опубликовать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966D92" w:rsidRPr="00CA7924" w:rsidRDefault="00FA743A" w:rsidP="007600BE">
      <w:pPr>
        <w:ind w:firstLine="540"/>
        <w:jc w:val="both"/>
        <w:rPr>
          <w:sz w:val="28"/>
          <w:szCs w:val="28"/>
          <w:lang w:eastAsia="en-US"/>
        </w:rPr>
      </w:pPr>
      <w:r w:rsidRPr="00CA7924">
        <w:rPr>
          <w:sz w:val="28"/>
          <w:szCs w:val="28"/>
          <w:lang w:eastAsia="en-US"/>
        </w:rPr>
        <w:t>4</w:t>
      </w:r>
      <w:r w:rsidR="00966D92" w:rsidRPr="00CA7924">
        <w:rPr>
          <w:sz w:val="28"/>
          <w:szCs w:val="28"/>
          <w:lang w:eastAsia="en-US"/>
        </w:rPr>
        <w:t xml:space="preserve">. </w:t>
      </w:r>
      <w:r w:rsidR="003C1744" w:rsidRPr="00CA7924">
        <w:rPr>
          <w:sz w:val="28"/>
          <w:szCs w:val="28"/>
          <w:lang w:eastAsia="en-US"/>
        </w:rPr>
        <w:t>Поручить руководителю м</w:t>
      </w:r>
      <w:r w:rsidR="00966D92" w:rsidRPr="00CA7924">
        <w:rPr>
          <w:sz w:val="28"/>
          <w:szCs w:val="28"/>
          <w:lang w:eastAsia="en-US"/>
        </w:rPr>
        <w:t>униципально</w:t>
      </w:r>
      <w:r w:rsidR="003C1744" w:rsidRPr="00CA7924">
        <w:rPr>
          <w:sz w:val="28"/>
          <w:szCs w:val="28"/>
          <w:lang w:eastAsia="en-US"/>
        </w:rPr>
        <w:t>го</w:t>
      </w:r>
      <w:r w:rsidR="00966D92" w:rsidRPr="00CA7924">
        <w:rPr>
          <w:sz w:val="28"/>
          <w:szCs w:val="28"/>
          <w:lang w:eastAsia="en-US"/>
        </w:rPr>
        <w:t xml:space="preserve"> казенно</w:t>
      </w:r>
      <w:r w:rsidR="003C1744" w:rsidRPr="00CA7924">
        <w:rPr>
          <w:sz w:val="28"/>
          <w:szCs w:val="28"/>
          <w:lang w:eastAsia="en-US"/>
        </w:rPr>
        <w:t>го</w:t>
      </w:r>
      <w:r w:rsidR="00966D92" w:rsidRPr="00CA7924">
        <w:rPr>
          <w:sz w:val="28"/>
          <w:szCs w:val="28"/>
          <w:lang w:eastAsia="en-US"/>
        </w:rPr>
        <w:t xml:space="preserve"> учреждени</w:t>
      </w:r>
      <w:r w:rsidR="003C1744" w:rsidRPr="00CA7924">
        <w:rPr>
          <w:sz w:val="28"/>
          <w:szCs w:val="28"/>
          <w:lang w:eastAsia="en-US"/>
        </w:rPr>
        <w:t>я</w:t>
      </w:r>
      <w:r w:rsidR="00966D92" w:rsidRPr="00CA7924">
        <w:rPr>
          <w:sz w:val="28"/>
          <w:szCs w:val="28"/>
          <w:lang w:eastAsia="en-US"/>
        </w:rPr>
        <w:t xml:space="preserve"> Ханты-Мансийского района «Централизованная библиотечная система»  </w:t>
      </w:r>
      <w:r w:rsidR="00CA7924" w:rsidRPr="00CA7924">
        <w:rPr>
          <w:sz w:val="28"/>
          <w:szCs w:val="28"/>
          <w:lang w:eastAsia="en-US"/>
        </w:rPr>
        <w:t xml:space="preserve">в </w:t>
      </w:r>
      <w:r w:rsidR="00CA7924" w:rsidRPr="00CA7924">
        <w:rPr>
          <w:sz w:val="28"/>
          <w:szCs w:val="28"/>
          <w:lang w:eastAsia="en-US"/>
        </w:rPr>
        <w:lastRenderedPageBreak/>
        <w:t xml:space="preserve">срок </w:t>
      </w:r>
      <w:r w:rsidR="001815A2" w:rsidRPr="0020759E">
        <w:rPr>
          <w:sz w:val="28"/>
          <w:szCs w:val="28"/>
          <w:lang w:eastAsia="en-US"/>
        </w:rPr>
        <w:t>по</w:t>
      </w:r>
      <w:r w:rsidR="001815A2">
        <w:rPr>
          <w:sz w:val="28"/>
          <w:szCs w:val="28"/>
          <w:lang w:eastAsia="en-US"/>
        </w:rPr>
        <w:t xml:space="preserve"> </w:t>
      </w:r>
      <w:r w:rsidR="00CA7924" w:rsidRPr="00CA7924">
        <w:rPr>
          <w:sz w:val="28"/>
          <w:szCs w:val="28"/>
          <w:lang w:eastAsia="en-US"/>
        </w:rPr>
        <w:t>31.01.2021</w:t>
      </w:r>
      <w:r w:rsidR="004F66C8" w:rsidRPr="00CA7924">
        <w:rPr>
          <w:sz w:val="28"/>
          <w:szCs w:val="28"/>
          <w:lang w:eastAsia="en-US"/>
        </w:rPr>
        <w:t xml:space="preserve"> </w:t>
      </w:r>
      <w:r w:rsidR="003C1744" w:rsidRPr="00CA7924">
        <w:rPr>
          <w:sz w:val="28"/>
          <w:szCs w:val="28"/>
          <w:lang w:eastAsia="en-US"/>
        </w:rPr>
        <w:t xml:space="preserve">внести изменения (дополнения) в </w:t>
      </w:r>
      <w:r w:rsidR="00966D92" w:rsidRPr="00CA7924">
        <w:rPr>
          <w:sz w:val="28"/>
          <w:szCs w:val="28"/>
          <w:lang w:eastAsia="en-US"/>
        </w:rPr>
        <w:t>Устав</w:t>
      </w:r>
      <w:r w:rsidR="003C1744" w:rsidRPr="00CA7924">
        <w:rPr>
          <w:sz w:val="28"/>
          <w:szCs w:val="28"/>
          <w:lang w:eastAsia="en-US"/>
        </w:rPr>
        <w:t xml:space="preserve"> </w:t>
      </w:r>
      <w:r w:rsidR="001A4DDF" w:rsidRPr="00CA7924">
        <w:rPr>
          <w:sz w:val="28"/>
          <w:szCs w:val="28"/>
          <w:lang w:eastAsia="en-US"/>
        </w:rPr>
        <w:t xml:space="preserve">и должностные инструкции ответственных работников </w:t>
      </w:r>
      <w:r w:rsidR="00966D92" w:rsidRPr="00CA7924">
        <w:rPr>
          <w:sz w:val="28"/>
          <w:szCs w:val="28"/>
          <w:lang w:eastAsia="en-US"/>
        </w:rPr>
        <w:t>в соответс</w:t>
      </w:r>
      <w:r w:rsidR="003C1744" w:rsidRPr="00CA7924">
        <w:rPr>
          <w:sz w:val="28"/>
          <w:szCs w:val="28"/>
          <w:lang w:eastAsia="en-US"/>
        </w:rPr>
        <w:t xml:space="preserve">твии с настоящим постановлением. </w:t>
      </w:r>
    </w:p>
    <w:p w:rsidR="003C1744" w:rsidRPr="00CA7924" w:rsidRDefault="00FA743A" w:rsidP="007600BE">
      <w:pPr>
        <w:ind w:firstLine="540"/>
        <w:jc w:val="both"/>
        <w:rPr>
          <w:bCs/>
          <w:sz w:val="28"/>
          <w:szCs w:val="28"/>
        </w:rPr>
      </w:pPr>
      <w:r w:rsidRPr="00CA7924">
        <w:rPr>
          <w:sz w:val="28"/>
          <w:szCs w:val="28"/>
          <w:lang w:eastAsia="en-US"/>
        </w:rPr>
        <w:t>5</w:t>
      </w:r>
      <w:r w:rsidR="003C1744" w:rsidRPr="00CA7924">
        <w:rPr>
          <w:sz w:val="28"/>
          <w:szCs w:val="28"/>
          <w:lang w:eastAsia="en-US"/>
        </w:rPr>
        <w:t>. Рекомендовать главам сельских поселений Ханты-Мансийского района принятие аналогичного акта.</w:t>
      </w:r>
    </w:p>
    <w:p w:rsidR="007600BE" w:rsidRPr="00134B55" w:rsidRDefault="00FA743A" w:rsidP="007600BE">
      <w:pPr>
        <w:ind w:firstLine="540"/>
        <w:jc w:val="both"/>
        <w:rPr>
          <w:bCs/>
          <w:sz w:val="28"/>
          <w:szCs w:val="28"/>
        </w:rPr>
      </w:pPr>
      <w:r w:rsidRPr="00134B55">
        <w:rPr>
          <w:bCs/>
          <w:sz w:val="28"/>
          <w:szCs w:val="28"/>
        </w:rPr>
        <w:t>6</w:t>
      </w:r>
      <w:r w:rsidR="007600BE" w:rsidRPr="00134B55">
        <w:rPr>
          <w:bCs/>
          <w:sz w:val="28"/>
          <w:szCs w:val="28"/>
        </w:rPr>
        <w:t xml:space="preserve">. </w:t>
      </w:r>
      <w:proofErr w:type="gramStart"/>
      <w:r w:rsidR="007600BE" w:rsidRPr="00134B55">
        <w:rPr>
          <w:spacing w:val="-1"/>
          <w:sz w:val="28"/>
          <w:szCs w:val="28"/>
        </w:rPr>
        <w:t>Контроль за</w:t>
      </w:r>
      <w:proofErr w:type="gramEnd"/>
      <w:r w:rsidR="007600BE" w:rsidRPr="00134B55">
        <w:rPr>
          <w:spacing w:val="-1"/>
          <w:sz w:val="28"/>
          <w:szCs w:val="28"/>
        </w:rPr>
        <w:t xml:space="preserve"> выполнением постановления возложить на </w:t>
      </w:r>
      <w:r w:rsidR="007600BE" w:rsidRPr="00134B55">
        <w:rPr>
          <w:sz w:val="28"/>
          <w:szCs w:val="28"/>
        </w:rPr>
        <w:t>заместителя главы района по социальным вопросам, председателя комитета по образованию.</w:t>
      </w:r>
    </w:p>
    <w:p w:rsidR="00971C82" w:rsidRPr="00134B55" w:rsidRDefault="00971C82" w:rsidP="007600B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71C82" w:rsidRPr="00134B55" w:rsidRDefault="00971C82" w:rsidP="00971C82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71C82" w:rsidRPr="00134B55" w:rsidRDefault="00971C82" w:rsidP="00971C82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71C82" w:rsidRPr="00134B55" w:rsidRDefault="00971C82" w:rsidP="00971C82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D39B2" w:rsidRPr="00134B55" w:rsidRDefault="00EF21BB" w:rsidP="00165CE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34B55">
        <w:rPr>
          <w:sz w:val="28"/>
          <w:szCs w:val="28"/>
          <w:lang w:eastAsia="en-US"/>
        </w:rPr>
        <w:t>Глав</w:t>
      </w:r>
      <w:r w:rsidR="0038582B" w:rsidRPr="00134B55">
        <w:rPr>
          <w:sz w:val="28"/>
          <w:szCs w:val="28"/>
          <w:lang w:eastAsia="en-US"/>
        </w:rPr>
        <w:t>а</w:t>
      </w:r>
      <w:r w:rsidRPr="00134B55">
        <w:rPr>
          <w:sz w:val="28"/>
          <w:szCs w:val="28"/>
          <w:lang w:eastAsia="en-US"/>
        </w:rPr>
        <w:t xml:space="preserve"> Ханты-Мансийского района</w:t>
      </w:r>
      <w:r w:rsidR="00165CEF" w:rsidRPr="00134B55">
        <w:rPr>
          <w:sz w:val="28"/>
          <w:szCs w:val="28"/>
          <w:lang w:eastAsia="en-US"/>
        </w:rPr>
        <w:t xml:space="preserve">                                               </w:t>
      </w:r>
      <w:r w:rsidR="001E3227" w:rsidRPr="00134B55">
        <w:rPr>
          <w:sz w:val="28"/>
          <w:szCs w:val="28"/>
          <w:lang w:eastAsia="en-US"/>
        </w:rPr>
        <w:t xml:space="preserve">К.Р. </w:t>
      </w:r>
      <w:proofErr w:type="spellStart"/>
      <w:r w:rsidR="001E3227" w:rsidRPr="00134B55">
        <w:rPr>
          <w:sz w:val="28"/>
          <w:szCs w:val="28"/>
          <w:lang w:eastAsia="en-US"/>
        </w:rPr>
        <w:t>Мину</w:t>
      </w:r>
      <w:r w:rsidRPr="00134B55">
        <w:rPr>
          <w:sz w:val="28"/>
          <w:szCs w:val="28"/>
          <w:lang w:eastAsia="en-US"/>
        </w:rPr>
        <w:t>лин</w:t>
      </w:r>
      <w:proofErr w:type="spellEnd"/>
    </w:p>
    <w:p w:rsidR="003D39B2" w:rsidRPr="00134B55" w:rsidRDefault="003D39B2" w:rsidP="003D39B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D39B2" w:rsidRPr="00134B55" w:rsidRDefault="003D39B2" w:rsidP="003D39B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A743A" w:rsidRDefault="00FA743A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Default="00134B55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Default="00134B55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Default="00134B55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Default="00134B55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Default="00134B55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Default="00134B55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Default="00134B55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Default="00134B55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Default="00134B55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Default="00134B55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Default="00134B55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Default="00134B55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Default="00134B55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Default="00134B55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Default="00134B55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Default="00134B55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Default="00134B55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Default="00134B55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Default="00134B55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Default="00134B55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Default="00134B55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Default="00134B55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Default="00134B55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Default="00134B55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Default="00134B55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Default="00134B55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34B55" w:rsidRPr="00134B55" w:rsidRDefault="00134B55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A743A" w:rsidRPr="00134B55" w:rsidRDefault="00FA743A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A743A" w:rsidRPr="00134B55" w:rsidRDefault="00FA743A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34B55">
        <w:rPr>
          <w:sz w:val="28"/>
          <w:szCs w:val="28"/>
        </w:rPr>
        <w:t>«Утверждено</w:t>
      </w:r>
    </w:p>
    <w:p w:rsidR="00FA743A" w:rsidRPr="00134B55" w:rsidRDefault="00FA743A" w:rsidP="00FA743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34B55">
        <w:rPr>
          <w:sz w:val="28"/>
          <w:szCs w:val="28"/>
        </w:rPr>
        <w:t>постановлением администрации</w:t>
      </w:r>
    </w:p>
    <w:p w:rsidR="00FA743A" w:rsidRPr="00134B55" w:rsidRDefault="00FA743A" w:rsidP="00FA743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34B55">
        <w:rPr>
          <w:sz w:val="28"/>
          <w:szCs w:val="28"/>
        </w:rPr>
        <w:t>Ханты-Мансийского района</w:t>
      </w:r>
    </w:p>
    <w:p w:rsidR="00FA743A" w:rsidRPr="00134B55" w:rsidRDefault="00FA743A" w:rsidP="00FA743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34B55">
        <w:rPr>
          <w:sz w:val="28"/>
          <w:szCs w:val="28"/>
        </w:rPr>
        <w:t>от __________ №___</w:t>
      </w:r>
    </w:p>
    <w:p w:rsidR="00FA743A" w:rsidRPr="00134B55" w:rsidRDefault="00FA743A" w:rsidP="00FA743A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A743A" w:rsidRPr="00134B55" w:rsidRDefault="00FA743A" w:rsidP="007600BE">
      <w:pPr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D39B2" w:rsidRPr="00134B55" w:rsidRDefault="003D39B2" w:rsidP="003D39B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D39B2" w:rsidRPr="00134B55" w:rsidRDefault="003D39B2" w:rsidP="003D39B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Par24"/>
      <w:bookmarkEnd w:id="0"/>
      <w:r w:rsidRPr="00134B55">
        <w:rPr>
          <w:b/>
          <w:bCs/>
          <w:sz w:val="28"/>
          <w:szCs w:val="28"/>
          <w:lang w:eastAsia="en-US"/>
        </w:rPr>
        <w:t>ПОЛОЖЕНИЕ</w:t>
      </w:r>
    </w:p>
    <w:p w:rsidR="003D39B2" w:rsidRPr="00134B55" w:rsidRDefault="003D39B2" w:rsidP="003D39B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34B55">
        <w:rPr>
          <w:b/>
          <w:bCs/>
          <w:sz w:val="28"/>
          <w:szCs w:val="28"/>
          <w:lang w:eastAsia="en-US"/>
        </w:rPr>
        <w:t>О РЕСУРСНОМ ЦЕНТРЕ РАЗВИТИЯ И ПОДДЕРЖКИ</w:t>
      </w:r>
    </w:p>
    <w:p w:rsidR="006B01C2" w:rsidRPr="00134B55" w:rsidRDefault="003D39B2" w:rsidP="00EF21B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34B55">
        <w:rPr>
          <w:b/>
          <w:bCs/>
          <w:sz w:val="28"/>
          <w:szCs w:val="28"/>
          <w:lang w:eastAsia="en-US"/>
        </w:rPr>
        <w:t>ДОБРОВОЛЬЧЕСТВА (ВОЛОНТЕР</w:t>
      </w:r>
      <w:r w:rsidR="00EF21BB" w:rsidRPr="00134B55">
        <w:rPr>
          <w:b/>
          <w:bCs/>
          <w:sz w:val="28"/>
          <w:szCs w:val="28"/>
          <w:lang w:eastAsia="en-US"/>
        </w:rPr>
        <w:t xml:space="preserve">СТВА) </w:t>
      </w:r>
    </w:p>
    <w:p w:rsidR="003D39B2" w:rsidRPr="00134B55" w:rsidRDefault="00EF21BB" w:rsidP="00EF21B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34B55">
        <w:rPr>
          <w:b/>
          <w:bCs/>
          <w:sz w:val="28"/>
          <w:szCs w:val="28"/>
          <w:lang w:eastAsia="en-US"/>
        </w:rPr>
        <w:t>ХАНТЫ-МАНСИЙСКОГО РАЙОНА</w:t>
      </w:r>
    </w:p>
    <w:p w:rsidR="003D39B2" w:rsidRPr="00134B55" w:rsidRDefault="003D39B2" w:rsidP="003D39B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600BE" w:rsidRPr="00134B55" w:rsidRDefault="007600BE" w:rsidP="007600BE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34B55">
        <w:rPr>
          <w:b/>
          <w:bCs/>
          <w:sz w:val="28"/>
          <w:szCs w:val="28"/>
        </w:rPr>
        <w:t xml:space="preserve">Раздел I. Общие положения </w:t>
      </w:r>
    </w:p>
    <w:p w:rsidR="003D39B2" w:rsidRPr="00134B55" w:rsidRDefault="003D39B2" w:rsidP="003D39B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65CEF" w:rsidRPr="00134B55" w:rsidRDefault="003D39B2" w:rsidP="00165C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B55">
        <w:rPr>
          <w:sz w:val="28"/>
          <w:szCs w:val="28"/>
          <w:lang w:eastAsia="en-US"/>
        </w:rPr>
        <w:t xml:space="preserve">1.1. Настоящее Положение определяет организационную основу деятельности </w:t>
      </w:r>
      <w:r w:rsidR="007C33AF" w:rsidRPr="00134B55">
        <w:rPr>
          <w:sz w:val="28"/>
          <w:szCs w:val="28"/>
          <w:lang w:eastAsia="en-US"/>
        </w:rPr>
        <w:t>р</w:t>
      </w:r>
      <w:r w:rsidRPr="00134B55">
        <w:rPr>
          <w:sz w:val="28"/>
          <w:szCs w:val="28"/>
          <w:lang w:eastAsia="en-US"/>
        </w:rPr>
        <w:t xml:space="preserve">есурсного центра развития и поддержки добровольчества (волонтерства) </w:t>
      </w:r>
      <w:r w:rsidR="001F48DD" w:rsidRPr="00134B55">
        <w:rPr>
          <w:sz w:val="28"/>
          <w:szCs w:val="28"/>
          <w:lang w:eastAsia="en-US"/>
        </w:rPr>
        <w:t>Ханты-Мансийского района</w:t>
      </w:r>
      <w:r w:rsidRPr="00134B55">
        <w:rPr>
          <w:sz w:val="28"/>
          <w:szCs w:val="28"/>
          <w:lang w:eastAsia="en-US"/>
        </w:rPr>
        <w:t xml:space="preserve"> (далее </w:t>
      </w:r>
      <w:r w:rsidR="00E521FD" w:rsidRPr="00134B55">
        <w:rPr>
          <w:sz w:val="28"/>
          <w:szCs w:val="28"/>
          <w:lang w:eastAsia="en-US"/>
        </w:rPr>
        <w:t xml:space="preserve">- </w:t>
      </w:r>
      <w:r w:rsidR="007C33AF" w:rsidRPr="00134B55">
        <w:rPr>
          <w:sz w:val="28"/>
          <w:szCs w:val="28"/>
          <w:lang w:eastAsia="en-US"/>
        </w:rPr>
        <w:t>Р</w:t>
      </w:r>
      <w:r w:rsidRPr="00134B55">
        <w:rPr>
          <w:sz w:val="28"/>
          <w:szCs w:val="28"/>
          <w:lang w:eastAsia="en-US"/>
        </w:rPr>
        <w:t>есурсный центр).</w:t>
      </w:r>
    </w:p>
    <w:p w:rsidR="00165CEF" w:rsidRPr="00134B55" w:rsidRDefault="003D39B2" w:rsidP="00165C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B55">
        <w:rPr>
          <w:sz w:val="28"/>
          <w:szCs w:val="28"/>
          <w:lang w:eastAsia="en-US"/>
        </w:rPr>
        <w:t>1.</w:t>
      </w:r>
      <w:r w:rsidR="00FA743A" w:rsidRPr="00134B55">
        <w:rPr>
          <w:sz w:val="28"/>
          <w:szCs w:val="28"/>
          <w:lang w:eastAsia="en-US"/>
        </w:rPr>
        <w:t>2. В своей деятельности Р</w:t>
      </w:r>
      <w:r w:rsidRPr="00134B55">
        <w:rPr>
          <w:sz w:val="28"/>
          <w:szCs w:val="28"/>
          <w:lang w:eastAsia="en-US"/>
        </w:rPr>
        <w:t xml:space="preserve">есурсный центр руководствуется </w:t>
      </w:r>
      <w:hyperlink r:id="rId11" w:history="1">
        <w:r w:rsidRPr="00134B55">
          <w:rPr>
            <w:sz w:val="28"/>
            <w:szCs w:val="28"/>
            <w:lang w:eastAsia="en-US"/>
          </w:rPr>
          <w:t>Конституцией</w:t>
        </w:r>
      </w:hyperlink>
      <w:r w:rsidRPr="00134B55">
        <w:rPr>
          <w:sz w:val="28"/>
          <w:szCs w:val="28"/>
          <w:lang w:eastAsia="en-US"/>
        </w:rPr>
        <w:t xml:space="preserve"> Российской Федерации, федеральными и региональными нормативными правовыми актами, нормативн</w:t>
      </w:r>
      <w:r w:rsidR="001F48DD" w:rsidRPr="00134B55">
        <w:rPr>
          <w:sz w:val="28"/>
          <w:szCs w:val="28"/>
          <w:lang w:eastAsia="en-US"/>
        </w:rPr>
        <w:t>ыми правовыми актами Ханты-Мансийского</w:t>
      </w:r>
      <w:r w:rsidRPr="00134B55">
        <w:rPr>
          <w:sz w:val="28"/>
          <w:szCs w:val="28"/>
          <w:lang w:eastAsia="en-US"/>
        </w:rPr>
        <w:t xml:space="preserve"> района.</w:t>
      </w:r>
    </w:p>
    <w:p w:rsidR="003D39B2" w:rsidRPr="00134B55" w:rsidRDefault="00F4187E" w:rsidP="00F4187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 w:rsidRPr="00134B55">
        <w:rPr>
          <w:sz w:val="28"/>
          <w:szCs w:val="28"/>
          <w:lang w:eastAsia="en-US"/>
        </w:rPr>
        <w:t>1.3. Взаимодействие администрации Ханты-Мансийского района и её органов с добровольцами (волонтерами</w:t>
      </w:r>
      <w:r w:rsidR="00DD2E80" w:rsidRPr="00134B55">
        <w:rPr>
          <w:sz w:val="28"/>
          <w:szCs w:val="28"/>
          <w:lang w:eastAsia="en-US"/>
        </w:rPr>
        <w:t>)</w:t>
      </w:r>
      <w:r w:rsidRPr="00134B55">
        <w:rPr>
          <w:sz w:val="28"/>
          <w:szCs w:val="28"/>
          <w:lang w:eastAsia="en-US"/>
        </w:rPr>
        <w:t xml:space="preserve"> </w:t>
      </w:r>
      <w:r w:rsidR="001815A2" w:rsidRPr="00134B55">
        <w:rPr>
          <w:sz w:val="28"/>
          <w:szCs w:val="28"/>
          <w:lang w:eastAsia="en-US"/>
        </w:rPr>
        <w:t xml:space="preserve">в основе </w:t>
      </w:r>
      <w:r w:rsidRPr="00134B55">
        <w:rPr>
          <w:sz w:val="28"/>
          <w:szCs w:val="28"/>
          <w:lang w:eastAsia="en-US"/>
        </w:rPr>
        <w:t xml:space="preserve">осуществляется через Ресурсный центр. </w:t>
      </w:r>
    </w:p>
    <w:p w:rsidR="00F4187E" w:rsidRPr="00134B55" w:rsidRDefault="00F4187E" w:rsidP="003D39B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D39B2" w:rsidRPr="00134B55" w:rsidRDefault="007600BE" w:rsidP="003D39B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134B55">
        <w:rPr>
          <w:b/>
          <w:bCs/>
          <w:sz w:val="28"/>
          <w:szCs w:val="28"/>
        </w:rPr>
        <w:t>Раздел I</w:t>
      </w:r>
      <w:r w:rsidRPr="00134B55">
        <w:rPr>
          <w:b/>
          <w:bCs/>
          <w:sz w:val="28"/>
          <w:szCs w:val="28"/>
          <w:lang w:val="en-US"/>
        </w:rPr>
        <w:t>I</w:t>
      </w:r>
      <w:r w:rsidRPr="00134B55">
        <w:rPr>
          <w:b/>
          <w:bCs/>
          <w:sz w:val="28"/>
          <w:szCs w:val="28"/>
        </w:rPr>
        <w:t xml:space="preserve">. </w:t>
      </w:r>
      <w:r w:rsidR="003D39B2" w:rsidRPr="00134B55">
        <w:rPr>
          <w:b/>
          <w:bCs/>
          <w:sz w:val="28"/>
          <w:szCs w:val="28"/>
          <w:lang w:eastAsia="en-US"/>
        </w:rPr>
        <w:t xml:space="preserve">Задачи </w:t>
      </w:r>
      <w:r w:rsidR="00FA743A" w:rsidRPr="00134B55">
        <w:rPr>
          <w:b/>
          <w:bCs/>
          <w:sz w:val="28"/>
          <w:szCs w:val="28"/>
          <w:lang w:eastAsia="en-US"/>
        </w:rPr>
        <w:t>Р</w:t>
      </w:r>
      <w:r w:rsidR="003D39B2" w:rsidRPr="00134B55">
        <w:rPr>
          <w:b/>
          <w:bCs/>
          <w:sz w:val="28"/>
          <w:szCs w:val="28"/>
          <w:lang w:eastAsia="en-US"/>
        </w:rPr>
        <w:t>есурсного центра</w:t>
      </w:r>
    </w:p>
    <w:p w:rsidR="00FA743A" w:rsidRPr="00134B55" w:rsidRDefault="00FA743A" w:rsidP="00FA743A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  <w:lang w:eastAsia="en-US"/>
        </w:rPr>
      </w:pPr>
      <w:r w:rsidRPr="00134B55">
        <w:rPr>
          <w:b/>
          <w:bCs/>
          <w:sz w:val="28"/>
          <w:szCs w:val="28"/>
          <w:lang w:eastAsia="en-US"/>
        </w:rPr>
        <w:t xml:space="preserve"> </w:t>
      </w:r>
    </w:p>
    <w:p w:rsidR="00EC08F4" w:rsidRPr="00134B55" w:rsidRDefault="00EC08F4" w:rsidP="00EC08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B55">
        <w:rPr>
          <w:sz w:val="28"/>
          <w:szCs w:val="28"/>
          <w:lang w:eastAsia="en-US"/>
        </w:rPr>
        <w:t xml:space="preserve">   </w:t>
      </w:r>
      <w:r w:rsidR="00871F4B" w:rsidRPr="00134B55">
        <w:rPr>
          <w:sz w:val="28"/>
          <w:szCs w:val="28"/>
          <w:lang w:eastAsia="en-US"/>
        </w:rPr>
        <w:t>2.1</w:t>
      </w:r>
      <w:r w:rsidRPr="00134B55">
        <w:rPr>
          <w:sz w:val="28"/>
          <w:szCs w:val="28"/>
          <w:lang w:eastAsia="en-US"/>
        </w:rPr>
        <w:t xml:space="preserve">. Развитие добровольческого (волонтерского) движения </w:t>
      </w:r>
      <w:proofErr w:type="gramStart"/>
      <w:r w:rsidRPr="00134B55">
        <w:rPr>
          <w:sz w:val="28"/>
          <w:szCs w:val="28"/>
          <w:lang w:eastAsia="en-US"/>
        </w:rPr>
        <w:t>в</w:t>
      </w:r>
      <w:proofErr w:type="gramEnd"/>
      <w:r w:rsidRPr="00134B55">
        <w:rPr>
          <w:sz w:val="28"/>
          <w:szCs w:val="28"/>
          <w:lang w:eastAsia="en-US"/>
        </w:rPr>
        <w:t xml:space="preserve"> </w:t>
      </w:r>
      <w:proofErr w:type="gramStart"/>
      <w:r w:rsidRPr="00134B55">
        <w:rPr>
          <w:sz w:val="28"/>
          <w:szCs w:val="28"/>
          <w:lang w:eastAsia="en-US"/>
        </w:rPr>
        <w:t>Ханты-Мансийском</w:t>
      </w:r>
      <w:proofErr w:type="gramEnd"/>
      <w:r w:rsidRPr="00134B55">
        <w:rPr>
          <w:sz w:val="28"/>
          <w:szCs w:val="28"/>
          <w:lang w:eastAsia="en-US"/>
        </w:rPr>
        <w:t xml:space="preserve"> районе.</w:t>
      </w:r>
    </w:p>
    <w:p w:rsidR="00EC08F4" w:rsidRPr="00134B55" w:rsidRDefault="00EC08F4" w:rsidP="00EC08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B55">
        <w:rPr>
          <w:sz w:val="28"/>
          <w:szCs w:val="28"/>
          <w:lang w:eastAsia="en-US"/>
        </w:rPr>
        <w:t xml:space="preserve">   2.</w:t>
      </w:r>
      <w:r w:rsidR="00871F4B" w:rsidRPr="00134B55">
        <w:rPr>
          <w:sz w:val="28"/>
          <w:szCs w:val="28"/>
          <w:lang w:eastAsia="en-US"/>
        </w:rPr>
        <w:t>2</w:t>
      </w:r>
      <w:r w:rsidR="000F5F25" w:rsidRPr="00134B55">
        <w:rPr>
          <w:sz w:val="28"/>
          <w:szCs w:val="28"/>
          <w:lang w:eastAsia="en-US"/>
        </w:rPr>
        <w:t>. Поддержка добровольческой (волонтерской</w:t>
      </w:r>
      <w:r w:rsidRPr="00134B55">
        <w:rPr>
          <w:sz w:val="28"/>
          <w:szCs w:val="28"/>
          <w:lang w:eastAsia="en-US"/>
        </w:rPr>
        <w:t xml:space="preserve">) </w:t>
      </w:r>
      <w:r w:rsidR="000F5F25" w:rsidRPr="00134B55">
        <w:rPr>
          <w:sz w:val="28"/>
          <w:szCs w:val="28"/>
          <w:lang w:eastAsia="en-US"/>
        </w:rPr>
        <w:t>деятельности посредством информационных, консультационных услуг</w:t>
      </w:r>
      <w:r w:rsidRPr="00134B55">
        <w:rPr>
          <w:sz w:val="28"/>
          <w:szCs w:val="28"/>
          <w:lang w:eastAsia="en-US"/>
        </w:rPr>
        <w:t>.</w:t>
      </w:r>
    </w:p>
    <w:p w:rsidR="00FA743A" w:rsidRPr="00134B55" w:rsidRDefault="00FA743A" w:rsidP="00EC08F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EC08F4" w:rsidRPr="00134B55" w:rsidRDefault="00EC08F4" w:rsidP="00EC08F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134B55">
        <w:rPr>
          <w:b/>
          <w:bCs/>
          <w:sz w:val="28"/>
          <w:szCs w:val="28"/>
          <w:lang w:eastAsia="en-US"/>
        </w:rPr>
        <w:t xml:space="preserve">Раздел </w:t>
      </w:r>
      <w:r w:rsidRPr="00134B55">
        <w:rPr>
          <w:b/>
          <w:bCs/>
          <w:sz w:val="28"/>
          <w:szCs w:val="28"/>
          <w:lang w:val="en-US" w:eastAsia="en-US"/>
        </w:rPr>
        <w:t>III</w:t>
      </w:r>
      <w:r w:rsidRPr="00134B55">
        <w:rPr>
          <w:b/>
          <w:bCs/>
          <w:sz w:val="28"/>
          <w:szCs w:val="28"/>
          <w:lang w:eastAsia="en-US"/>
        </w:rPr>
        <w:t>. Функции Ресурсного центра</w:t>
      </w:r>
    </w:p>
    <w:p w:rsidR="00EC08F4" w:rsidRPr="00134B55" w:rsidRDefault="00EC08F4" w:rsidP="00EC08F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EC08F4" w:rsidRPr="00134B55" w:rsidRDefault="00EC08F4" w:rsidP="00EC08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B55">
        <w:rPr>
          <w:sz w:val="28"/>
          <w:szCs w:val="28"/>
          <w:lang w:eastAsia="en-US"/>
        </w:rPr>
        <w:t xml:space="preserve"> 3.1.</w:t>
      </w:r>
      <w:r w:rsidR="0043261C" w:rsidRPr="00134B55">
        <w:rPr>
          <w:sz w:val="28"/>
          <w:szCs w:val="28"/>
          <w:lang w:eastAsia="en-US"/>
        </w:rPr>
        <w:t xml:space="preserve"> Привлечение добровольцев (волонтеров) к осуществлению добровольческой (волонтерской) деятельности </w:t>
      </w:r>
      <w:proofErr w:type="gramStart"/>
      <w:r w:rsidR="0043261C" w:rsidRPr="00134B55">
        <w:rPr>
          <w:sz w:val="28"/>
          <w:szCs w:val="28"/>
          <w:lang w:eastAsia="en-US"/>
        </w:rPr>
        <w:t>в</w:t>
      </w:r>
      <w:proofErr w:type="gramEnd"/>
      <w:r w:rsidR="0043261C" w:rsidRPr="00134B55">
        <w:rPr>
          <w:sz w:val="28"/>
          <w:szCs w:val="28"/>
          <w:lang w:eastAsia="en-US"/>
        </w:rPr>
        <w:t xml:space="preserve"> </w:t>
      </w:r>
      <w:proofErr w:type="gramStart"/>
      <w:r w:rsidRPr="00134B55">
        <w:rPr>
          <w:sz w:val="28"/>
          <w:szCs w:val="28"/>
          <w:lang w:eastAsia="en-US"/>
        </w:rPr>
        <w:t>Ханты-Мансийском</w:t>
      </w:r>
      <w:proofErr w:type="gramEnd"/>
      <w:r w:rsidRPr="00134B55">
        <w:rPr>
          <w:sz w:val="28"/>
          <w:szCs w:val="28"/>
          <w:lang w:eastAsia="en-US"/>
        </w:rPr>
        <w:t xml:space="preserve"> районе.</w:t>
      </w:r>
    </w:p>
    <w:p w:rsidR="00EC08F4" w:rsidRPr="00134B55" w:rsidRDefault="00EC08F4" w:rsidP="00EC08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B55">
        <w:rPr>
          <w:sz w:val="28"/>
          <w:szCs w:val="28"/>
          <w:lang w:eastAsia="en-US"/>
        </w:rPr>
        <w:t>3.2. Выявление, систематизация</w:t>
      </w:r>
      <w:r w:rsidR="0043261C" w:rsidRPr="00134B55">
        <w:rPr>
          <w:sz w:val="28"/>
          <w:szCs w:val="28"/>
          <w:lang w:eastAsia="en-US"/>
        </w:rPr>
        <w:t>, распространение лучших практик добровольческой деятельности и лучших добровольцев (волонтеров)</w:t>
      </w:r>
      <w:r w:rsidR="004E62AA" w:rsidRPr="00134B55">
        <w:rPr>
          <w:sz w:val="28"/>
          <w:szCs w:val="28"/>
          <w:lang w:eastAsia="en-US"/>
        </w:rPr>
        <w:t xml:space="preserve"> </w:t>
      </w:r>
      <w:proofErr w:type="gramStart"/>
      <w:r w:rsidR="004E62AA" w:rsidRPr="00134B55">
        <w:rPr>
          <w:sz w:val="28"/>
          <w:szCs w:val="28"/>
          <w:lang w:eastAsia="en-US"/>
        </w:rPr>
        <w:t>в</w:t>
      </w:r>
      <w:proofErr w:type="gramEnd"/>
      <w:r w:rsidR="004E62AA" w:rsidRPr="00134B55">
        <w:rPr>
          <w:sz w:val="28"/>
          <w:szCs w:val="28"/>
          <w:lang w:eastAsia="en-US"/>
        </w:rPr>
        <w:t xml:space="preserve"> </w:t>
      </w:r>
      <w:proofErr w:type="gramStart"/>
      <w:r w:rsidR="004E62AA" w:rsidRPr="00134B55">
        <w:rPr>
          <w:sz w:val="28"/>
          <w:szCs w:val="28"/>
          <w:lang w:eastAsia="en-US"/>
        </w:rPr>
        <w:t>Ханты-Мансийском</w:t>
      </w:r>
      <w:proofErr w:type="gramEnd"/>
      <w:r w:rsidR="004E62AA" w:rsidRPr="00134B55">
        <w:rPr>
          <w:sz w:val="28"/>
          <w:szCs w:val="28"/>
          <w:lang w:eastAsia="en-US"/>
        </w:rPr>
        <w:t xml:space="preserve"> районе</w:t>
      </w:r>
      <w:r w:rsidR="0043261C" w:rsidRPr="00134B55">
        <w:rPr>
          <w:sz w:val="28"/>
          <w:szCs w:val="28"/>
          <w:lang w:eastAsia="en-US"/>
        </w:rPr>
        <w:t>.</w:t>
      </w:r>
    </w:p>
    <w:p w:rsidR="0043261C" w:rsidRPr="00134B55" w:rsidRDefault="00EC08F4" w:rsidP="00EC08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B55">
        <w:rPr>
          <w:sz w:val="28"/>
          <w:szCs w:val="28"/>
          <w:lang w:eastAsia="en-US"/>
        </w:rPr>
        <w:t xml:space="preserve"> 3.3. Организация</w:t>
      </w:r>
      <w:r w:rsidR="0043261C" w:rsidRPr="00134B55">
        <w:rPr>
          <w:sz w:val="28"/>
          <w:szCs w:val="28"/>
          <w:lang w:eastAsia="en-US"/>
        </w:rPr>
        <w:t xml:space="preserve"> уч</w:t>
      </w:r>
      <w:r w:rsidRPr="00134B55">
        <w:rPr>
          <w:sz w:val="28"/>
          <w:szCs w:val="28"/>
          <w:lang w:eastAsia="en-US"/>
        </w:rPr>
        <w:t xml:space="preserve">астия добровольцев (волонтеров) Ханты-Мансийского района </w:t>
      </w:r>
      <w:r w:rsidR="0043261C" w:rsidRPr="00134B55">
        <w:rPr>
          <w:sz w:val="28"/>
          <w:szCs w:val="28"/>
          <w:lang w:eastAsia="en-US"/>
        </w:rPr>
        <w:t>в различных конкурсных программах и иных мероприятиях по развитию добровольчества (волонтерства).</w:t>
      </w:r>
    </w:p>
    <w:p w:rsidR="004E62AA" w:rsidRPr="00134B55" w:rsidRDefault="004E62AA" w:rsidP="00C6536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B55">
        <w:rPr>
          <w:sz w:val="28"/>
          <w:szCs w:val="28"/>
          <w:lang w:eastAsia="en-US"/>
        </w:rPr>
        <w:lastRenderedPageBreak/>
        <w:t>3.4 Организация обучения добровольцев (волонтеров), представителей СОНКО.</w:t>
      </w:r>
    </w:p>
    <w:p w:rsidR="00EC08F4" w:rsidRPr="0020759E" w:rsidRDefault="00871F4B" w:rsidP="004E62A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34B55">
        <w:rPr>
          <w:sz w:val="28"/>
          <w:szCs w:val="28"/>
          <w:lang w:eastAsia="en-US"/>
        </w:rPr>
        <w:t xml:space="preserve"> </w:t>
      </w:r>
      <w:r w:rsidR="004E62AA" w:rsidRPr="0020759E">
        <w:rPr>
          <w:sz w:val="28"/>
          <w:szCs w:val="28"/>
          <w:lang w:eastAsia="en-US"/>
        </w:rPr>
        <w:tab/>
      </w:r>
      <w:r w:rsidR="001815A2" w:rsidRPr="0020759E">
        <w:rPr>
          <w:sz w:val="28"/>
          <w:szCs w:val="28"/>
          <w:lang w:eastAsia="en-US"/>
        </w:rPr>
        <w:t>3.5</w:t>
      </w:r>
      <w:r w:rsidRPr="0020759E">
        <w:rPr>
          <w:sz w:val="28"/>
          <w:szCs w:val="28"/>
          <w:lang w:eastAsia="en-US"/>
        </w:rPr>
        <w:t>.</w:t>
      </w:r>
      <w:r w:rsidR="00EC08F4" w:rsidRPr="0020759E">
        <w:rPr>
          <w:sz w:val="28"/>
          <w:szCs w:val="28"/>
          <w:lang w:eastAsia="en-US"/>
        </w:rPr>
        <w:t xml:space="preserve"> </w:t>
      </w:r>
      <w:r w:rsidRPr="0020759E">
        <w:rPr>
          <w:sz w:val="28"/>
          <w:szCs w:val="28"/>
          <w:lang w:eastAsia="en-US"/>
        </w:rPr>
        <w:t>Взаимодействие</w:t>
      </w:r>
      <w:r w:rsidR="00EC08F4" w:rsidRPr="0020759E">
        <w:rPr>
          <w:sz w:val="28"/>
          <w:szCs w:val="28"/>
          <w:lang w:eastAsia="en-US"/>
        </w:rPr>
        <w:t xml:space="preserve"> с организаторами добровольческой (волонтерской) деятельности </w:t>
      </w:r>
      <w:r w:rsidR="00EC08F4" w:rsidRPr="0020759E">
        <w:rPr>
          <w:sz w:val="28"/>
          <w:szCs w:val="28"/>
        </w:rPr>
        <w:t xml:space="preserve">в </w:t>
      </w:r>
      <w:r w:rsidR="004E62AA" w:rsidRPr="0020759E">
        <w:rPr>
          <w:sz w:val="28"/>
          <w:szCs w:val="28"/>
        </w:rPr>
        <w:t>соответствии с П</w:t>
      </w:r>
      <w:r w:rsidR="00EC08F4" w:rsidRPr="0020759E">
        <w:rPr>
          <w:sz w:val="28"/>
          <w:szCs w:val="28"/>
        </w:rPr>
        <w:t>орядк</w:t>
      </w:r>
      <w:r w:rsidR="004E62AA" w:rsidRPr="0020759E">
        <w:rPr>
          <w:sz w:val="28"/>
          <w:szCs w:val="28"/>
        </w:rPr>
        <w:t xml:space="preserve">ом </w:t>
      </w:r>
      <w:r w:rsidR="004E62AA" w:rsidRPr="0020759E">
        <w:rPr>
          <w:sz w:val="28"/>
          <w:szCs w:val="28"/>
          <w:lang w:eastAsia="en-US"/>
        </w:rPr>
        <w:t xml:space="preserve">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организациями, утвержденном постановлением </w:t>
      </w:r>
      <w:r w:rsidR="00EC08F4" w:rsidRPr="0020759E">
        <w:rPr>
          <w:sz w:val="28"/>
          <w:szCs w:val="28"/>
        </w:rPr>
        <w:t>администрацией Ханты-Мансийского района.</w:t>
      </w:r>
      <w:r w:rsidR="00EC08F4" w:rsidRPr="0020759E">
        <w:rPr>
          <w:b/>
          <w:bCs/>
          <w:sz w:val="28"/>
          <w:szCs w:val="28"/>
        </w:rPr>
        <w:t xml:space="preserve"> </w:t>
      </w:r>
    </w:p>
    <w:p w:rsidR="00620AF3" w:rsidRPr="0020759E" w:rsidRDefault="00827B77" w:rsidP="007A613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759E">
        <w:rPr>
          <w:sz w:val="28"/>
          <w:szCs w:val="28"/>
          <w:lang w:eastAsia="en-US"/>
        </w:rPr>
        <w:t xml:space="preserve"> </w:t>
      </w:r>
      <w:r w:rsidR="00620AF3" w:rsidRPr="0020759E">
        <w:rPr>
          <w:sz w:val="28"/>
          <w:szCs w:val="28"/>
          <w:lang w:eastAsia="en-US"/>
        </w:rPr>
        <w:t>3.</w:t>
      </w:r>
      <w:r w:rsidR="001815A2" w:rsidRPr="0020759E">
        <w:rPr>
          <w:sz w:val="28"/>
          <w:szCs w:val="28"/>
          <w:lang w:eastAsia="en-US"/>
        </w:rPr>
        <w:t>6</w:t>
      </w:r>
      <w:r w:rsidR="00620AF3" w:rsidRPr="0020759E">
        <w:rPr>
          <w:sz w:val="28"/>
          <w:szCs w:val="28"/>
          <w:lang w:eastAsia="en-US"/>
        </w:rPr>
        <w:t>.</w:t>
      </w:r>
      <w:r w:rsidR="003D39B2" w:rsidRPr="0020759E">
        <w:rPr>
          <w:sz w:val="28"/>
          <w:szCs w:val="28"/>
          <w:lang w:eastAsia="en-US"/>
        </w:rPr>
        <w:t xml:space="preserve"> </w:t>
      </w:r>
      <w:r w:rsidR="003729D7" w:rsidRPr="0020759E">
        <w:rPr>
          <w:sz w:val="28"/>
          <w:szCs w:val="28"/>
          <w:lang w:eastAsia="en-US"/>
        </w:rPr>
        <w:t>Оказание содействия добровольцам (волонтерам) по регистрации в автоматизированной системе сопровождения добровольческой деятельности "Добровольцы России" в информационно-телекоммуникационной сети Интернет</w:t>
      </w:r>
      <w:r w:rsidR="001815A2" w:rsidRPr="0020759E">
        <w:rPr>
          <w:sz w:val="28"/>
          <w:szCs w:val="28"/>
          <w:lang w:eastAsia="en-US"/>
        </w:rPr>
        <w:t>.</w:t>
      </w:r>
    </w:p>
    <w:p w:rsidR="00620AF3" w:rsidRPr="00134B55" w:rsidRDefault="00620AF3" w:rsidP="004801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759E">
        <w:rPr>
          <w:sz w:val="28"/>
          <w:szCs w:val="28"/>
          <w:lang w:eastAsia="en-US"/>
        </w:rPr>
        <w:t>3.</w:t>
      </w:r>
      <w:r w:rsidR="001815A2" w:rsidRPr="0020759E">
        <w:rPr>
          <w:sz w:val="28"/>
          <w:szCs w:val="28"/>
          <w:lang w:eastAsia="en-US"/>
        </w:rPr>
        <w:t>7</w:t>
      </w:r>
      <w:r w:rsidRPr="0020759E">
        <w:rPr>
          <w:sz w:val="28"/>
          <w:szCs w:val="28"/>
          <w:lang w:eastAsia="en-US"/>
        </w:rPr>
        <w:t>.</w:t>
      </w:r>
      <w:r w:rsidR="003729D7" w:rsidRPr="0020759E">
        <w:rPr>
          <w:sz w:val="28"/>
          <w:szCs w:val="28"/>
          <w:lang w:eastAsia="en-US"/>
        </w:rPr>
        <w:t xml:space="preserve"> Выдача</w:t>
      </w:r>
      <w:r w:rsidR="004801F5" w:rsidRPr="0020759E">
        <w:rPr>
          <w:sz w:val="28"/>
          <w:szCs w:val="28"/>
          <w:lang w:eastAsia="en-US"/>
        </w:rPr>
        <w:t xml:space="preserve"> </w:t>
      </w:r>
      <w:r w:rsidR="003729D7" w:rsidRPr="0020759E">
        <w:rPr>
          <w:sz w:val="28"/>
          <w:szCs w:val="28"/>
          <w:lang w:eastAsia="en-US"/>
        </w:rPr>
        <w:t>печатной версии</w:t>
      </w:r>
      <w:r w:rsidR="004801F5" w:rsidRPr="0020759E">
        <w:rPr>
          <w:sz w:val="28"/>
          <w:szCs w:val="28"/>
          <w:lang w:eastAsia="en-US"/>
        </w:rPr>
        <w:t xml:space="preserve"> личной книжки </w:t>
      </w:r>
      <w:r w:rsidR="004801F5" w:rsidRPr="0020759E">
        <w:rPr>
          <w:sz w:val="28"/>
          <w:szCs w:val="28"/>
        </w:rPr>
        <w:t>добровольца (волонтера)</w:t>
      </w:r>
      <w:r w:rsidR="003729D7" w:rsidRPr="0020759E">
        <w:rPr>
          <w:sz w:val="28"/>
          <w:szCs w:val="28"/>
        </w:rPr>
        <w:t>,</w:t>
      </w:r>
      <w:r w:rsidR="004801F5" w:rsidRPr="0020759E">
        <w:rPr>
          <w:sz w:val="28"/>
          <w:szCs w:val="28"/>
          <w:lang w:eastAsia="en-US"/>
        </w:rPr>
        <w:t xml:space="preserve"> </w:t>
      </w:r>
      <w:r w:rsidR="003729D7" w:rsidRPr="0020759E">
        <w:rPr>
          <w:sz w:val="28"/>
          <w:szCs w:val="28"/>
          <w:lang w:eastAsia="en-US"/>
        </w:rPr>
        <w:t>заверенной печатью и подписью руководителя МКУ «Централизованная библиотека»</w:t>
      </w:r>
      <w:r w:rsidR="001815A2" w:rsidRPr="0020759E">
        <w:rPr>
          <w:sz w:val="28"/>
          <w:szCs w:val="28"/>
          <w:lang w:eastAsia="en-US"/>
        </w:rPr>
        <w:t xml:space="preserve"> (Ресурсного центра</w:t>
      </w:r>
      <w:r w:rsidR="003729D7" w:rsidRPr="0020759E">
        <w:rPr>
          <w:sz w:val="28"/>
          <w:szCs w:val="28"/>
          <w:lang w:eastAsia="en-US"/>
        </w:rPr>
        <w:t>)</w:t>
      </w:r>
      <w:r w:rsidR="001A289A" w:rsidRPr="0020759E">
        <w:rPr>
          <w:sz w:val="28"/>
          <w:szCs w:val="28"/>
          <w:lang w:eastAsia="en-US"/>
        </w:rPr>
        <w:t xml:space="preserve"> или в</w:t>
      </w:r>
      <w:r w:rsidR="004801F5" w:rsidRPr="0020759E">
        <w:rPr>
          <w:sz w:val="28"/>
          <w:szCs w:val="28"/>
          <w:lang w:eastAsia="en-US"/>
        </w:rPr>
        <w:t>ыгру</w:t>
      </w:r>
      <w:r w:rsidR="003729D7" w:rsidRPr="0020759E">
        <w:rPr>
          <w:sz w:val="28"/>
          <w:szCs w:val="28"/>
          <w:lang w:eastAsia="en-US"/>
        </w:rPr>
        <w:t>зка</w:t>
      </w:r>
      <w:r w:rsidR="004801F5" w:rsidRPr="0020759E">
        <w:rPr>
          <w:sz w:val="28"/>
          <w:szCs w:val="28"/>
          <w:lang w:eastAsia="en-US"/>
        </w:rPr>
        <w:t xml:space="preserve"> из </w:t>
      </w:r>
      <w:r w:rsidR="004801F5" w:rsidRPr="00134B55">
        <w:rPr>
          <w:sz w:val="28"/>
          <w:szCs w:val="28"/>
          <w:lang w:eastAsia="en-US"/>
        </w:rPr>
        <w:t xml:space="preserve">личного профиля пользователя системы "Добровольцы России". </w:t>
      </w:r>
    </w:p>
    <w:p w:rsidR="003729D7" w:rsidRPr="00134B55" w:rsidRDefault="001A289A" w:rsidP="003729D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B55">
        <w:rPr>
          <w:sz w:val="28"/>
          <w:szCs w:val="28"/>
          <w:lang w:eastAsia="en-US"/>
        </w:rPr>
        <w:t>3.</w:t>
      </w:r>
      <w:r w:rsidR="001815A2">
        <w:rPr>
          <w:sz w:val="28"/>
          <w:szCs w:val="28"/>
          <w:lang w:eastAsia="en-US"/>
        </w:rPr>
        <w:t>8</w:t>
      </w:r>
      <w:r w:rsidRPr="00134B55">
        <w:rPr>
          <w:sz w:val="28"/>
          <w:szCs w:val="28"/>
          <w:lang w:eastAsia="en-US"/>
        </w:rPr>
        <w:t>.</w:t>
      </w:r>
      <w:r w:rsidR="003729D7" w:rsidRPr="00134B55">
        <w:rPr>
          <w:sz w:val="28"/>
          <w:szCs w:val="28"/>
          <w:lang w:eastAsia="en-US"/>
        </w:rPr>
        <w:t xml:space="preserve">Торжественное вручение </w:t>
      </w:r>
      <w:r w:rsidR="003729D7" w:rsidRPr="00134B55">
        <w:rPr>
          <w:sz w:val="28"/>
          <w:szCs w:val="28"/>
        </w:rPr>
        <w:t>личных книжек добровольца (волонтера)</w:t>
      </w:r>
      <w:r w:rsidR="003729D7" w:rsidRPr="00134B55">
        <w:rPr>
          <w:sz w:val="28"/>
          <w:szCs w:val="28"/>
          <w:lang w:eastAsia="en-US"/>
        </w:rPr>
        <w:t>.</w:t>
      </w:r>
    </w:p>
    <w:p w:rsidR="00495FDE" w:rsidRPr="00134B55" w:rsidRDefault="00495FDE" w:rsidP="00495F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B55">
        <w:rPr>
          <w:sz w:val="28"/>
          <w:szCs w:val="28"/>
          <w:lang w:eastAsia="en-US"/>
        </w:rPr>
        <w:t>3.</w:t>
      </w:r>
      <w:r w:rsidR="001815A2">
        <w:rPr>
          <w:sz w:val="28"/>
          <w:szCs w:val="28"/>
          <w:lang w:eastAsia="en-US"/>
        </w:rPr>
        <w:t>9</w:t>
      </w:r>
      <w:r w:rsidR="00230621" w:rsidRPr="00134B55">
        <w:rPr>
          <w:sz w:val="28"/>
          <w:szCs w:val="28"/>
          <w:lang w:eastAsia="en-US"/>
        </w:rPr>
        <w:t>.</w:t>
      </w:r>
      <w:r w:rsidRPr="00134B55">
        <w:rPr>
          <w:sz w:val="28"/>
          <w:szCs w:val="28"/>
          <w:lang w:eastAsia="en-US"/>
        </w:rPr>
        <w:t>Осуществление организационной, консультационной (методической), информационной поддержки добровольческой (волонтерской) деятельности на территории Ханты-Мансийского района</w:t>
      </w:r>
      <w:r w:rsidR="00230621" w:rsidRPr="00134B55">
        <w:rPr>
          <w:sz w:val="28"/>
          <w:szCs w:val="28"/>
          <w:lang w:eastAsia="en-US"/>
        </w:rPr>
        <w:t xml:space="preserve"> в соответствии с муниципальными правовыми актами Ханты-Мансийского района</w:t>
      </w:r>
      <w:r w:rsidR="001815A2">
        <w:rPr>
          <w:sz w:val="28"/>
          <w:szCs w:val="28"/>
          <w:lang w:eastAsia="en-US"/>
        </w:rPr>
        <w:t>.</w:t>
      </w:r>
    </w:p>
    <w:p w:rsidR="00495FDE" w:rsidRPr="00134B55" w:rsidRDefault="00495FDE" w:rsidP="00495F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B55">
        <w:rPr>
          <w:sz w:val="28"/>
          <w:szCs w:val="28"/>
          <w:lang w:eastAsia="en-US"/>
        </w:rPr>
        <w:t>3.</w:t>
      </w:r>
      <w:r w:rsidR="001815A2">
        <w:rPr>
          <w:sz w:val="28"/>
          <w:szCs w:val="28"/>
          <w:lang w:eastAsia="en-US"/>
        </w:rPr>
        <w:t>10</w:t>
      </w:r>
      <w:r w:rsidRPr="00134B55">
        <w:rPr>
          <w:sz w:val="28"/>
          <w:szCs w:val="28"/>
          <w:lang w:eastAsia="en-US"/>
        </w:rPr>
        <w:t>. Подготовка сводных отчетов о базе данных добровольцев (волонтеров) и добровольческих (волонтерских) инициативах, проведенных и запланированных акциях, мероприятиях.</w:t>
      </w:r>
    </w:p>
    <w:p w:rsidR="00495FDE" w:rsidRPr="00134B55" w:rsidRDefault="00495FDE" w:rsidP="00495F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B55">
        <w:rPr>
          <w:sz w:val="28"/>
          <w:szCs w:val="28"/>
          <w:lang w:eastAsia="en-US"/>
        </w:rPr>
        <w:t>3.</w:t>
      </w:r>
      <w:r w:rsidR="001815A2">
        <w:rPr>
          <w:sz w:val="28"/>
          <w:szCs w:val="28"/>
          <w:lang w:eastAsia="en-US"/>
        </w:rPr>
        <w:t>11</w:t>
      </w:r>
      <w:r w:rsidRPr="00134B55">
        <w:rPr>
          <w:sz w:val="28"/>
          <w:szCs w:val="28"/>
          <w:lang w:eastAsia="en-US"/>
        </w:rPr>
        <w:t>. Размещение информации о добровольчестве (</w:t>
      </w:r>
      <w:proofErr w:type="spellStart"/>
      <w:r w:rsidRPr="00134B55">
        <w:rPr>
          <w:sz w:val="28"/>
          <w:szCs w:val="28"/>
          <w:lang w:eastAsia="en-US"/>
        </w:rPr>
        <w:t>волонтерстве</w:t>
      </w:r>
      <w:proofErr w:type="spellEnd"/>
      <w:r w:rsidRPr="00134B55">
        <w:rPr>
          <w:sz w:val="28"/>
          <w:szCs w:val="28"/>
          <w:lang w:eastAsia="en-US"/>
        </w:rPr>
        <w:t>) в средствах массовой информации, социальных сетях.</w:t>
      </w:r>
    </w:p>
    <w:p w:rsidR="00495FDE" w:rsidRPr="00134B55" w:rsidRDefault="00495FDE" w:rsidP="00495FD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34B55">
        <w:rPr>
          <w:sz w:val="28"/>
          <w:szCs w:val="28"/>
          <w:lang w:eastAsia="en-US"/>
        </w:rPr>
        <w:t>3.</w:t>
      </w:r>
      <w:r w:rsidR="001815A2">
        <w:rPr>
          <w:sz w:val="28"/>
          <w:szCs w:val="28"/>
          <w:lang w:eastAsia="en-US"/>
        </w:rPr>
        <w:t>12</w:t>
      </w:r>
      <w:r w:rsidRPr="00134B55">
        <w:rPr>
          <w:sz w:val="28"/>
          <w:szCs w:val="28"/>
          <w:lang w:eastAsia="en-US"/>
        </w:rPr>
        <w:t>. Выполнение иных функций</w:t>
      </w:r>
      <w:r w:rsidR="00230621" w:rsidRPr="00134B55">
        <w:rPr>
          <w:sz w:val="28"/>
          <w:szCs w:val="28"/>
          <w:lang w:eastAsia="en-US"/>
        </w:rPr>
        <w:t xml:space="preserve">, прямо предусмотренных </w:t>
      </w:r>
      <w:r w:rsidR="003F7A04" w:rsidRPr="00134B55">
        <w:rPr>
          <w:sz w:val="28"/>
          <w:szCs w:val="28"/>
          <w:lang w:eastAsia="en-US"/>
        </w:rPr>
        <w:t xml:space="preserve">иными </w:t>
      </w:r>
      <w:r w:rsidR="00230621" w:rsidRPr="00134B55">
        <w:rPr>
          <w:sz w:val="28"/>
          <w:szCs w:val="28"/>
          <w:lang w:eastAsia="en-US"/>
        </w:rPr>
        <w:t>муниципальными правовыми актами Ханты-Мансийского района</w:t>
      </w:r>
      <w:r w:rsidRPr="00134B55">
        <w:rPr>
          <w:sz w:val="28"/>
          <w:szCs w:val="28"/>
        </w:rPr>
        <w:t>.</w:t>
      </w:r>
      <w:r w:rsidRPr="00134B55">
        <w:rPr>
          <w:b/>
          <w:bCs/>
          <w:sz w:val="28"/>
          <w:szCs w:val="28"/>
        </w:rPr>
        <w:t xml:space="preserve"> </w:t>
      </w:r>
    </w:p>
    <w:p w:rsidR="008E7B72" w:rsidRPr="00134B55" w:rsidRDefault="008E7B72" w:rsidP="003D39B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D39B2" w:rsidRPr="00134B55" w:rsidRDefault="007600BE" w:rsidP="003D39B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en-US"/>
        </w:rPr>
      </w:pPr>
      <w:r w:rsidRPr="00134B55">
        <w:rPr>
          <w:b/>
          <w:bCs/>
          <w:sz w:val="28"/>
          <w:szCs w:val="28"/>
        </w:rPr>
        <w:t>Раздел I</w:t>
      </w:r>
      <w:r w:rsidRPr="00134B55">
        <w:rPr>
          <w:b/>
          <w:bCs/>
          <w:sz w:val="28"/>
          <w:szCs w:val="28"/>
          <w:lang w:val="en-US"/>
        </w:rPr>
        <w:t>V</w:t>
      </w:r>
      <w:r w:rsidRPr="00134B55">
        <w:rPr>
          <w:b/>
          <w:bCs/>
          <w:sz w:val="28"/>
          <w:szCs w:val="28"/>
        </w:rPr>
        <w:t xml:space="preserve">. </w:t>
      </w:r>
      <w:r w:rsidR="003D39B2" w:rsidRPr="00134B55">
        <w:rPr>
          <w:b/>
          <w:bCs/>
          <w:sz w:val="28"/>
          <w:szCs w:val="28"/>
          <w:lang w:eastAsia="en-US"/>
        </w:rPr>
        <w:t xml:space="preserve"> </w:t>
      </w:r>
      <w:r w:rsidR="001A4DDF" w:rsidRPr="00134B55">
        <w:rPr>
          <w:b/>
          <w:bCs/>
          <w:sz w:val="28"/>
          <w:szCs w:val="28"/>
          <w:lang w:eastAsia="en-US"/>
        </w:rPr>
        <w:t>Организация деятельности Ресурсного центра</w:t>
      </w:r>
    </w:p>
    <w:p w:rsidR="003D39B2" w:rsidRPr="00134B55" w:rsidRDefault="003D39B2" w:rsidP="003D39B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714AD" w:rsidRPr="00134B55" w:rsidRDefault="003D39B2" w:rsidP="008714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B55">
        <w:rPr>
          <w:sz w:val="28"/>
          <w:szCs w:val="28"/>
          <w:lang w:eastAsia="en-US"/>
        </w:rPr>
        <w:t>4.1. Ресурсный центр осуществляет свою деятель</w:t>
      </w:r>
      <w:r w:rsidR="00D75FAB" w:rsidRPr="00134B55">
        <w:rPr>
          <w:sz w:val="28"/>
          <w:szCs w:val="28"/>
          <w:lang w:eastAsia="en-US"/>
        </w:rPr>
        <w:t>ност</w:t>
      </w:r>
      <w:r w:rsidR="00587104" w:rsidRPr="00134B55">
        <w:rPr>
          <w:sz w:val="28"/>
          <w:szCs w:val="28"/>
          <w:lang w:eastAsia="en-US"/>
        </w:rPr>
        <w:t>ь на базе муниципального казенного учреждения Ханты-Мансийского района «Централизованная библиотечная система»</w:t>
      </w:r>
      <w:r w:rsidRPr="00134B55">
        <w:rPr>
          <w:sz w:val="28"/>
          <w:szCs w:val="28"/>
          <w:lang w:eastAsia="en-US"/>
        </w:rPr>
        <w:t>.</w:t>
      </w:r>
    </w:p>
    <w:p w:rsidR="008714AD" w:rsidRPr="00134B55" w:rsidRDefault="001A4DDF" w:rsidP="008714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B55">
        <w:rPr>
          <w:sz w:val="28"/>
          <w:szCs w:val="28"/>
          <w:lang w:eastAsia="en-US"/>
        </w:rPr>
        <w:t>4.2. Функции Ресурсного</w:t>
      </w:r>
      <w:r w:rsidR="003D39B2" w:rsidRPr="00134B55">
        <w:rPr>
          <w:sz w:val="28"/>
          <w:szCs w:val="28"/>
          <w:lang w:eastAsia="en-US"/>
        </w:rPr>
        <w:t xml:space="preserve"> центр</w:t>
      </w:r>
      <w:r w:rsidRPr="00134B55">
        <w:rPr>
          <w:sz w:val="28"/>
          <w:szCs w:val="28"/>
          <w:lang w:eastAsia="en-US"/>
        </w:rPr>
        <w:t>а обеспеч</w:t>
      </w:r>
      <w:r w:rsidR="001815A2">
        <w:rPr>
          <w:sz w:val="28"/>
          <w:szCs w:val="28"/>
          <w:lang w:eastAsia="en-US"/>
        </w:rPr>
        <w:t xml:space="preserve">ивает структурное </w:t>
      </w:r>
      <w:r w:rsidR="001815A2" w:rsidRPr="0020759E">
        <w:rPr>
          <w:sz w:val="28"/>
          <w:szCs w:val="28"/>
          <w:lang w:eastAsia="en-US"/>
        </w:rPr>
        <w:t>подразделение</w:t>
      </w:r>
      <w:r w:rsidRPr="0020759E">
        <w:rPr>
          <w:sz w:val="28"/>
          <w:szCs w:val="28"/>
          <w:lang w:eastAsia="en-US"/>
        </w:rPr>
        <w:t>,</w:t>
      </w:r>
      <w:r w:rsidR="00A86A4A" w:rsidRPr="0020759E">
        <w:rPr>
          <w:sz w:val="28"/>
          <w:szCs w:val="28"/>
          <w:lang w:eastAsia="en-US"/>
        </w:rPr>
        <w:t xml:space="preserve"> на </w:t>
      </w:r>
      <w:r w:rsidR="00A86A4A" w:rsidRPr="00134B55">
        <w:rPr>
          <w:sz w:val="28"/>
          <w:szCs w:val="28"/>
          <w:lang w:eastAsia="en-US"/>
        </w:rPr>
        <w:t>руководителя которого возлагаются обязанности ответственного исполнителя</w:t>
      </w:r>
      <w:r w:rsidR="005475AF" w:rsidRPr="00134B55">
        <w:rPr>
          <w:sz w:val="28"/>
          <w:szCs w:val="28"/>
          <w:lang w:eastAsia="en-US"/>
        </w:rPr>
        <w:t xml:space="preserve"> (далее – ответственный руководитель)</w:t>
      </w:r>
      <w:r w:rsidR="003D39B2" w:rsidRPr="00134B55">
        <w:rPr>
          <w:sz w:val="28"/>
          <w:szCs w:val="28"/>
          <w:lang w:eastAsia="en-US"/>
        </w:rPr>
        <w:t>.</w:t>
      </w:r>
    </w:p>
    <w:p w:rsidR="008714AD" w:rsidRPr="00134B55" w:rsidRDefault="003D39B2" w:rsidP="00B23D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B55">
        <w:rPr>
          <w:sz w:val="28"/>
          <w:szCs w:val="28"/>
          <w:lang w:eastAsia="en-US"/>
        </w:rPr>
        <w:t xml:space="preserve">4.3. </w:t>
      </w:r>
      <w:r w:rsidR="005475AF" w:rsidRPr="00134B55">
        <w:rPr>
          <w:sz w:val="28"/>
          <w:szCs w:val="28"/>
          <w:lang w:eastAsia="en-US"/>
        </w:rPr>
        <w:t>Ответственный р</w:t>
      </w:r>
      <w:r w:rsidRPr="00134B55">
        <w:rPr>
          <w:sz w:val="28"/>
          <w:szCs w:val="28"/>
          <w:lang w:eastAsia="en-US"/>
        </w:rPr>
        <w:t xml:space="preserve">уководитель </w:t>
      </w:r>
      <w:r w:rsidR="005475AF" w:rsidRPr="00134B55">
        <w:rPr>
          <w:sz w:val="28"/>
          <w:szCs w:val="28"/>
          <w:lang w:eastAsia="en-US"/>
        </w:rPr>
        <w:t>Р</w:t>
      </w:r>
      <w:r w:rsidRPr="00134B55">
        <w:rPr>
          <w:sz w:val="28"/>
          <w:szCs w:val="28"/>
          <w:lang w:eastAsia="en-US"/>
        </w:rPr>
        <w:t xml:space="preserve">есурсного </w:t>
      </w:r>
      <w:r w:rsidR="00B23D25" w:rsidRPr="00134B55">
        <w:rPr>
          <w:sz w:val="28"/>
          <w:szCs w:val="28"/>
          <w:lang w:eastAsia="en-US"/>
        </w:rPr>
        <w:t>центра подчиняется директору муниципального казенного учреждения Ханты-Мансийского района «Централизованная библиотечная система»</w:t>
      </w:r>
      <w:r w:rsidR="00037304" w:rsidRPr="00134B55">
        <w:rPr>
          <w:sz w:val="28"/>
          <w:szCs w:val="28"/>
          <w:lang w:eastAsia="en-US"/>
        </w:rPr>
        <w:t>.</w:t>
      </w:r>
    </w:p>
    <w:p w:rsidR="008714AD" w:rsidRPr="00134B55" w:rsidRDefault="003D39B2" w:rsidP="008714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B55">
        <w:rPr>
          <w:sz w:val="28"/>
          <w:szCs w:val="28"/>
          <w:lang w:eastAsia="en-US"/>
        </w:rPr>
        <w:t xml:space="preserve">4.4. </w:t>
      </w:r>
      <w:r w:rsidR="00923794" w:rsidRPr="00134B55">
        <w:rPr>
          <w:sz w:val="28"/>
          <w:szCs w:val="28"/>
          <w:lang w:eastAsia="en-US"/>
        </w:rPr>
        <w:t>В о</w:t>
      </w:r>
      <w:r w:rsidR="00A86A4A" w:rsidRPr="00134B55">
        <w:rPr>
          <w:sz w:val="28"/>
          <w:szCs w:val="28"/>
          <w:lang w:eastAsia="en-US"/>
        </w:rPr>
        <w:t xml:space="preserve">бязанности ответственного </w:t>
      </w:r>
      <w:r w:rsidR="00AE3763" w:rsidRPr="00134B55">
        <w:rPr>
          <w:sz w:val="28"/>
          <w:szCs w:val="28"/>
          <w:lang w:eastAsia="en-US"/>
        </w:rPr>
        <w:t>р</w:t>
      </w:r>
      <w:r w:rsidRPr="00134B55">
        <w:rPr>
          <w:sz w:val="28"/>
          <w:szCs w:val="28"/>
          <w:lang w:eastAsia="en-US"/>
        </w:rPr>
        <w:t>уководител</w:t>
      </w:r>
      <w:r w:rsidR="00AE3763" w:rsidRPr="00134B55">
        <w:rPr>
          <w:sz w:val="28"/>
          <w:szCs w:val="28"/>
          <w:lang w:eastAsia="en-US"/>
        </w:rPr>
        <w:t>я Ресурсного центра</w:t>
      </w:r>
      <w:r w:rsidR="00923794" w:rsidRPr="00134B55">
        <w:rPr>
          <w:sz w:val="28"/>
          <w:szCs w:val="28"/>
          <w:lang w:eastAsia="en-US"/>
        </w:rPr>
        <w:t xml:space="preserve"> входит</w:t>
      </w:r>
      <w:r w:rsidRPr="00134B55">
        <w:rPr>
          <w:sz w:val="28"/>
          <w:szCs w:val="28"/>
          <w:lang w:eastAsia="en-US"/>
        </w:rPr>
        <w:t>:</w:t>
      </w:r>
    </w:p>
    <w:p w:rsidR="00923794" w:rsidRPr="00134B55" w:rsidRDefault="00923794" w:rsidP="009237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B55">
        <w:rPr>
          <w:sz w:val="28"/>
          <w:szCs w:val="28"/>
          <w:lang w:eastAsia="en-US"/>
        </w:rPr>
        <w:lastRenderedPageBreak/>
        <w:t xml:space="preserve"> о</w:t>
      </w:r>
      <w:r w:rsidR="001815A2">
        <w:rPr>
          <w:sz w:val="28"/>
          <w:szCs w:val="28"/>
          <w:lang w:eastAsia="en-US"/>
        </w:rPr>
        <w:t>бщее руководство деятельностью Р</w:t>
      </w:r>
      <w:r w:rsidRPr="00134B55">
        <w:rPr>
          <w:sz w:val="28"/>
          <w:szCs w:val="28"/>
          <w:lang w:eastAsia="en-US"/>
        </w:rPr>
        <w:t>есурсного центра под персональную ответственность за выполнение возложенных на него функций и задач;</w:t>
      </w:r>
    </w:p>
    <w:p w:rsidR="00923794" w:rsidRPr="00134B55" w:rsidRDefault="00923794" w:rsidP="009237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B55">
        <w:rPr>
          <w:sz w:val="28"/>
          <w:szCs w:val="28"/>
          <w:lang w:eastAsia="en-US"/>
        </w:rPr>
        <w:t>планирование и организация работы Ресурсного центра по надлежащему исполнению функций, возложенных для достижения поставленных задач;</w:t>
      </w:r>
    </w:p>
    <w:p w:rsidR="00923794" w:rsidRPr="00134B55" w:rsidRDefault="00923794" w:rsidP="009237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B55">
        <w:rPr>
          <w:sz w:val="28"/>
          <w:szCs w:val="28"/>
          <w:lang w:eastAsia="en-US"/>
        </w:rPr>
        <w:t xml:space="preserve"> разработка и актуализация документов, актов, регламентирующих работу Ресурсного центра;</w:t>
      </w:r>
    </w:p>
    <w:p w:rsidR="00923794" w:rsidRPr="00134B55" w:rsidRDefault="00923794" w:rsidP="009237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B55">
        <w:rPr>
          <w:sz w:val="28"/>
          <w:szCs w:val="28"/>
          <w:lang w:eastAsia="en-US"/>
        </w:rPr>
        <w:t xml:space="preserve">организация текущей деятельности Ресурсного центра и её контроля;  </w:t>
      </w:r>
    </w:p>
    <w:p w:rsidR="00923794" w:rsidRPr="00134B55" w:rsidRDefault="00923794" w:rsidP="009237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34B55">
        <w:rPr>
          <w:sz w:val="28"/>
          <w:szCs w:val="28"/>
          <w:lang w:eastAsia="en-US"/>
        </w:rPr>
        <w:t>осуществл</w:t>
      </w:r>
      <w:r w:rsidR="001815A2">
        <w:rPr>
          <w:sz w:val="28"/>
          <w:szCs w:val="28"/>
          <w:lang w:eastAsia="en-US"/>
        </w:rPr>
        <w:t>ение</w:t>
      </w:r>
      <w:r w:rsidRPr="00134B55">
        <w:rPr>
          <w:sz w:val="28"/>
          <w:szCs w:val="28"/>
          <w:lang w:eastAsia="en-US"/>
        </w:rPr>
        <w:t xml:space="preserve"> документационно</w:t>
      </w:r>
      <w:r w:rsidR="001815A2">
        <w:rPr>
          <w:sz w:val="28"/>
          <w:szCs w:val="28"/>
          <w:lang w:eastAsia="en-US"/>
        </w:rPr>
        <w:t>го, методического</w:t>
      </w:r>
      <w:r w:rsidRPr="00134B55">
        <w:rPr>
          <w:sz w:val="28"/>
          <w:szCs w:val="28"/>
          <w:lang w:eastAsia="en-US"/>
        </w:rPr>
        <w:t xml:space="preserve"> и информаци</w:t>
      </w:r>
      <w:r w:rsidR="00875015" w:rsidRPr="00134B55">
        <w:rPr>
          <w:sz w:val="28"/>
          <w:szCs w:val="28"/>
          <w:lang w:eastAsia="en-US"/>
        </w:rPr>
        <w:t>онно</w:t>
      </w:r>
      <w:r w:rsidR="001815A2">
        <w:rPr>
          <w:sz w:val="28"/>
          <w:szCs w:val="28"/>
          <w:lang w:eastAsia="en-US"/>
        </w:rPr>
        <w:t>го обеспечения</w:t>
      </w:r>
      <w:r w:rsidR="00875015" w:rsidRPr="00134B55">
        <w:rPr>
          <w:sz w:val="28"/>
          <w:szCs w:val="28"/>
          <w:lang w:eastAsia="en-US"/>
        </w:rPr>
        <w:t xml:space="preserve"> деятельности Р</w:t>
      </w:r>
      <w:r w:rsidRPr="00134B55">
        <w:rPr>
          <w:sz w:val="28"/>
          <w:szCs w:val="28"/>
          <w:lang w:eastAsia="en-US"/>
        </w:rPr>
        <w:t>есурсного центра;</w:t>
      </w:r>
    </w:p>
    <w:p w:rsidR="00923794" w:rsidRPr="0020759E" w:rsidRDefault="001815A2" w:rsidP="009237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759E">
        <w:rPr>
          <w:sz w:val="28"/>
          <w:szCs w:val="28"/>
          <w:lang w:eastAsia="en-US"/>
        </w:rPr>
        <w:t>получение</w:t>
      </w:r>
      <w:r w:rsidR="00923794" w:rsidRPr="0020759E">
        <w:rPr>
          <w:sz w:val="28"/>
          <w:szCs w:val="28"/>
          <w:lang w:eastAsia="en-US"/>
        </w:rPr>
        <w:t xml:space="preserve"> у органов местного самоуправления, общественных объединений, организаций, предприятий, учреждений</w:t>
      </w:r>
      <w:r w:rsidRPr="0020759E">
        <w:rPr>
          <w:sz w:val="28"/>
          <w:szCs w:val="28"/>
          <w:lang w:eastAsia="en-US"/>
        </w:rPr>
        <w:t>,</w:t>
      </w:r>
      <w:r w:rsidR="00923794" w:rsidRPr="0020759E">
        <w:rPr>
          <w:sz w:val="28"/>
          <w:szCs w:val="28"/>
          <w:lang w:eastAsia="en-US"/>
        </w:rPr>
        <w:t xml:space="preserve"> </w:t>
      </w:r>
      <w:r w:rsidR="00875015" w:rsidRPr="0020759E">
        <w:rPr>
          <w:sz w:val="28"/>
          <w:szCs w:val="28"/>
          <w:lang w:eastAsia="en-US"/>
        </w:rPr>
        <w:t xml:space="preserve">информацию </w:t>
      </w:r>
      <w:r w:rsidR="00923794" w:rsidRPr="0020759E">
        <w:rPr>
          <w:sz w:val="28"/>
          <w:szCs w:val="28"/>
          <w:lang w:eastAsia="en-US"/>
        </w:rPr>
        <w:t xml:space="preserve">по вопросам, относящимся к </w:t>
      </w:r>
      <w:r w:rsidR="00875015" w:rsidRPr="0020759E">
        <w:rPr>
          <w:sz w:val="28"/>
          <w:szCs w:val="28"/>
          <w:lang w:eastAsia="en-US"/>
        </w:rPr>
        <w:t>деятельности Р</w:t>
      </w:r>
      <w:r w:rsidR="00923794" w:rsidRPr="0020759E">
        <w:rPr>
          <w:sz w:val="28"/>
          <w:szCs w:val="28"/>
          <w:lang w:eastAsia="en-US"/>
        </w:rPr>
        <w:t>есурсного центра</w:t>
      </w:r>
      <w:r w:rsidR="00875015" w:rsidRPr="0020759E">
        <w:rPr>
          <w:sz w:val="28"/>
          <w:szCs w:val="28"/>
          <w:lang w:eastAsia="en-US"/>
        </w:rPr>
        <w:t xml:space="preserve">, </w:t>
      </w:r>
      <w:r w:rsidRPr="0020759E">
        <w:rPr>
          <w:sz w:val="28"/>
          <w:szCs w:val="28"/>
          <w:lang w:eastAsia="en-US"/>
        </w:rPr>
        <w:t xml:space="preserve">по запросу </w:t>
      </w:r>
      <w:r w:rsidR="00875015" w:rsidRPr="0020759E">
        <w:rPr>
          <w:sz w:val="28"/>
          <w:szCs w:val="28"/>
          <w:lang w:eastAsia="en-US"/>
        </w:rPr>
        <w:t>в порядке, установленном нормативным правовым актом</w:t>
      </w:r>
      <w:r w:rsidR="00923794" w:rsidRPr="0020759E">
        <w:rPr>
          <w:sz w:val="28"/>
          <w:szCs w:val="28"/>
          <w:lang w:eastAsia="en-US"/>
        </w:rPr>
        <w:t>;</w:t>
      </w:r>
    </w:p>
    <w:p w:rsidR="00923794" w:rsidRPr="0020759E" w:rsidRDefault="00875015" w:rsidP="009237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759E">
        <w:rPr>
          <w:sz w:val="28"/>
          <w:szCs w:val="28"/>
          <w:lang w:eastAsia="en-US"/>
        </w:rPr>
        <w:t>подг</w:t>
      </w:r>
      <w:r w:rsidR="001815A2" w:rsidRPr="0020759E">
        <w:rPr>
          <w:sz w:val="28"/>
          <w:szCs w:val="28"/>
          <w:lang w:eastAsia="en-US"/>
        </w:rPr>
        <w:t>ото</w:t>
      </w:r>
      <w:r w:rsidRPr="0020759E">
        <w:rPr>
          <w:sz w:val="28"/>
          <w:szCs w:val="28"/>
          <w:lang w:eastAsia="en-US"/>
        </w:rPr>
        <w:t>в</w:t>
      </w:r>
      <w:r w:rsidR="001815A2" w:rsidRPr="0020759E">
        <w:rPr>
          <w:sz w:val="28"/>
          <w:szCs w:val="28"/>
          <w:lang w:eastAsia="en-US"/>
        </w:rPr>
        <w:t>ка</w:t>
      </w:r>
      <w:r w:rsidRPr="0020759E">
        <w:rPr>
          <w:sz w:val="28"/>
          <w:szCs w:val="28"/>
          <w:lang w:eastAsia="en-US"/>
        </w:rPr>
        <w:t xml:space="preserve"> </w:t>
      </w:r>
      <w:r w:rsidR="00923794" w:rsidRPr="0020759E">
        <w:rPr>
          <w:sz w:val="28"/>
          <w:szCs w:val="28"/>
          <w:lang w:eastAsia="en-US"/>
        </w:rPr>
        <w:t>отчет</w:t>
      </w:r>
      <w:r w:rsidR="001815A2" w:rsidRPr="0020759E">
        <w:rPr>
          <w:sz w:val="28"/>
          <w:szCs w:val="28"/>
          <w:lang w:eastAsia="en-US"/>
        </w:rPr>
        <w:t>а</w:t>
      </w:r>
      <w:r w:rsidR="00923794" w:rsidRPr="0020759E">
        <w:rPr>
          <w:sz w:val="28"/>
          <w:szCs w:val="28"/>
          <w:lang w:eastAsia="en-US"/>
        </w:rPr>
        <w:t xml:space="preserve"> о </w:t>
      </w:r>
      <w:r w:rsidRPr="0020759E">
        <w:rPr>
          <w:sz w:val="28"/>
          <w:szCs w:val="28"/>
          <w:lang w:eastAsia="en-US"/>
        </w:rPr>
        <w:t>работе Ресурсного центра и её результатах</w:t>
      </w:r>
      <w:r w:rsidR="00923794" w:rsidRPr="0020759E">
        <w:rPr>
          <w:sz w:val="28"/>
          <w:szCs w:val="28"/>
          <w:lang w:eastAsia="en-US"/>
        </w:rPr>
        <w:t>.</w:t>
      </w:r>
    </w:p>
    <w:p w:rsidR="007E2E12" w:rsidRPr="0020759E" w:rsidRDefault="007E2E12" w:rsidP="008714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D39B2" w:rsidRPr="0020759E" w:rsidRDefault="003D39B2" w:rsidP="003D39B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1" w:name="_GoBack"/>
    </w:p>
    <w:bookmarkEnd w:id="1"/>
    <w:p w:rsidR="00F764F2" w:rsidRPr="00134B55" w:rsidRDefault="00F764F2" w:rsidP="00F764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764F2" w:rsidRPr="00134B55" w:rsidRDefault="00F764F2" w:rsidP="00F764F2">
      <w:pPr>
        <w:rPr>
          <w:sz w:val="27"/>
          <w:szCs w:val="27"/>
        </w:rPr>
      </w:pPr>
    </w:p>
    <w:sectPr w:rsidR="00F764F2" w:rsidRPr="00134B55" w:rsidSect="00536B7B">
      <w:headerReference w:type="default" r:id="rId12"/>
      <w:footerReference w:type="first" r:id="rId13"/>
      <w:pgSz w:w="11906" w:h="16838" w:code="9"/>
      <w:pgMar w:top="1559" w:right="1276" w:bottom="1276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6C" w:rsidRDefault="0006536C">
      <w:r>
        <w:separator/>
      </w:r>
    </w:p>
  </w:endnote>
  <w:endnote w:type="continuationSeparator" w:id="0">
    <w:p w:rsidR="0006536C" w:rsidRDefault="0006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597543"/>
      <w:docPartObj>
        <w:docPartGallery w:val="Page Numbers (Bottom of Page)"/>
        <w:docPartUnique/>
      </w:docPartObj>
    </w:sdtPr>
    <w:sdtEndPr/>
    <w:sdtContent>
      <w:p w:rsidR="009D0E8D" w:rsidRDefault="00C33B7E">
        <w:pPr>
          <w:pStyle w:val="a6"/>
          <w:jc w:val="center"/>
        </w:pPr>
        <w:r>
          <w:fldChar w:fldCharType="begin"/>
        </w:r>
        <w:r w:rsidR="009D0E8D">
          <w:instrText>PAGE   \* MERGEFORMAT</w:instrText>
        </w:r>
        <w:r>
          <w:fldChar w:fldCharType="separate"/>
        </w:r>
        <w:r w:rsidR="009D0E8D" w:rsidRPr="00FB703C">
          <w:rPr>
            <w:noProof/>
          </w:rPr>
          <w:t>4</w:t>
        </w:r>
        <w:r>
          <w:fldChar w:fldCharType="end"/>
        </w:r>
      </w:p>
    </w:sdtContent>
  </w:sdt>
  <w:p w:rsidR="009D0E8D" w:rsidRDefault="009D0E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6C" w:rsidRDefault="0006536C">
      <w:r>
        <w:separator/>
      </w:r>
    </w:p>
  </w:footnote>
  <w:footnote w:type="continuationSeparator" w:id="0">
    <w:p w:rsidR="0006536C" w:rsidRDefault="00065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303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D0E8D" w:rsidRPr="00FB703C" w:rsidRDefault="00C33B7E" w:rsidP="00FB703C">
        <w:pPr>
          <w:pStyle w:val="a3"/>
          <w:jc w:val="center"/>
          <w:rPr>
            <w:sz w:val="26"/>
            <w:szCs w:val="26"/>
          </w:rPr>
        </w:pPr>
        <w:r w:rsidRPr="00FB703C">
          <w:rPr>
            <w:sz w:val="26"/>
            <w:szCs w:val="26"/>
          </w:rPr>
          <w:fldChar w:fldCharType="begin"/>
        </w:r>
        <w:r w:rsidR="009D0E8D" w:rsidRPr="00FB703C">
          <w:rPr>
            <w:sz w:val="26"/>
            <w:szCs w:val="26"/>
          </w:rPr>
          <w:instrText>PAGE   \* MERGEFORMAT</w:instrText>
        </w:r>
        <w:r w:rsidRPr="00FB703C">
          <w:rPr>
            <w:sz w:val="26"/>
            <w:szCs w:val="26"/>
          </w:rPr>
          <w:fldChar w:fldCharType="separate"/>
        </w:r>
        <w:r w:rsidR="0020759E">
          <w:rPr>
            <w:noProof/>
            <w:sz w:val="26"/>
            <w:szCs w:val="26"/>
          </w:rPr>
          <w:t>5</w:t>
        </w:r>
        <w:r w:rsidRPr="00FB703C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00000A"/>
        <w:sz w:val="26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17"/>
    <w:rsid w:val="00001045"/>
    <w:rsid w:val="00003CDC"/>
    <w:rsid w:val="00006499"/>
    <w:rsid w:val="00013D86"/>
    <w:rsid w:val="0002151D"/>
    <w:rsid w:val="00027B56"/>
    <w:rsid w:val="00034F81"/>
    <w:rsid w:val="00035025"/>
    <w:rsid w:val="0003716B"/>
    <w:rsid w:val="00037304"/>
    <w:rsid w:val="00044B07"/>
    <w:rsid w:val="000471F4"/>
    <w:rsid w:val="000600D0"/>
    <w:rsid w:val="000615D8"/>
    <w:rsid w:val="0006536C"/>
    <w:rsid w:val="00071939"/>
    <w:rsid w:val="000738B9"/>
    <w:rsid w:val="00076C83"/>
    <w:rsid w:val="00080BAC"/>
    <w:rsid w:val="00081A90"/>
    <w:rsid w:val="000858B9"/>
    <w:rsid w:val="00086877"/>
    <w:rsid w:val="0009211B"/>
    <w:rsid w:val="00093085"/>
    <w:rsid w:val="00094809"/>
    <w:rsid w:val="00096896"/>
    <w:rsid w:val="000A3D4A"/>
    <w:rsid w:val="000B2372"/>
    <w:rsid w:val="000B5514"/>
    <w:rsid w:val="000B7530"/>
    <w:rsid w:val="000E39D0"/>
    <w:rsid w:val="000F44B7"/>
    <w:rsid w:val="000F46FD"/>
    <w:rsid w:val="000F4B93"/>
    <w:rsid w:val="000F5C8E"/>
    <w:rsid w:val="000F5F25"/>
    <w:rsid w:val="001011DD"/>
    <w:rsid w:val="00102F67"/>
    <w:rsid w:val="0010576E"/>
    <w:rsid w:val="00107E0B"/>
    <w:rsid w:val="00121545"/>
    <w:rsid w:val="001260A7"/>
    <w:rsid w:val="00127604"/>
    <w:rsid w:val="00131522"/>
    <w:rsid w:val="00132DC6"/>
    <w:rsid w:val="00134B55"/>
    <w:rsid w:val="00137D9A"/>
    <w:rsid w:val="00146C37"/>
    <w:rsid w:val="001475D4"/>
    <w:rsid w:val="00152179"/>
    <w:rsid w:val="00164445"/>
    <w:rsid w:val="00165CEF"/>
    <w:rsid w:val="00166237"/>
    <w:rsid w:val="0017074F"/>
    <w:rsid w:val="0017092F"/>
    <w:rsid w:val="001815A2"/>
    <w:rsid w:val="00185FE6"/>
    <w:rsid w:val="00193743"/>
    <w:rsid w:val="001950F8"/>
    <w:rsid w:val="001A0574"/>
    <w:rsid w:val="001A1727"/>
    <w:rsid w:val="001A289A"/>
    <w:rsid w:val="001A4DDF"/>
    <w:rsid w:val="001B463A"/>
    <w:rsid w:val="001C23A5"/>
    <w:rsid w:val="001D2E46"/>
    <w:rsid w:val="001D6867"/>
    <w:rsid w:val="001D6B15"/>
    <w:rsid w:val="001E3227"/>
    <w:rsid w:val="001F48DD"/>
    <w:rsid w:val="001F7379"/>
    <w:rsid w:val="0020707D"/>
    <w:rsid w:val="0020759E"/>
    <w:rsid w:val="0021138E"/>
    <w:rsid w:val="00230621"/>
    <w:rsid w:val="00230DF7"/>
    <w:rsid w:val="00241D24"/>
    <w:rsid w:val="00253C51"/>
    <w:rsid w:val="002613B3"/>
    <w:rsid w:val="0026421A"/>
    <w:rsid w:val="00270BC5"/>
    <w:rsid w:val="00271032"/>
    <w:rsid w:val="00271375"/>
    <w:rsid w:val="00275937"/>
    <w:rsid w:val="002A3374"/>
    <w:rsid w:val="002C2A3C"/>
    <w:rsid w:val="002C567A"/>
    <w:rsid w:val="002D08EC"/>
    <w:rsid w:val="002E2197"/>
    <w:rsid w:val="002E3281"/>
    <w:rsid w:val="002F3E91"/>
    <w:rsid w:val="002F4CFB"/>
    <w:rsid w:val="00300FAD"/>
    <w:rsid w:val="003067A5"/>
    <w:rsid w:val="0031279C"/>
    <w:rsid w:val="00320F16"/>
    <w:rsid w:val="003256A3"/>
    <w:rsid w:val="00325C2E"/>
    <w:rsid w:val="00326550"/>
    <w:rsid w:val="0034388F"/>
    <w:rsid w:val="00345320"/>
    <w:rsid w:val="003453A5"/>
    <w:rsid w:val="0035470C"/>
    <w:rsid w:val="003613C3"/>
    <w:rsid w:val="003729D7"/>
    <w:rsid w:val="00384378"/>
    <w:rsid w:val="0038582B"/>
    <w:rsid w:val="00393448"/>
    <w:rsid w:val="003938B8"/>
    <w:rsid w:val="00396BE6"/>
    <w:rsid w:val="003A0D28"/>
    <w:rsid w:val="003A3BC7"/>
    <w:rsid w:val="003A60DE"/>
    <w:rsid w:val="003A693C"/>
    <w:rsid w:val="003B5711"/>
    <w:rsid w:val="003C1744"/>
    <w:rsid w:val="003C20E9"/>
    <w:rsid w:val="003C6AAA"/>
    <w:rsid w:val="003D39B2"/>
    <w:rsid w:val="003D5F7C"/>
    <w:rsid w:val="003D7045"/>
    <w:rsid w:val="003E0120"/>
    <w:rsid w:val="003E1CA2"/>
    <w:rsid w:val="003F3E36"/>
    <w:rsid w:val="003F7A04"/>
    <w:rsid w:val="0041520A"/>
    <w:rsid w:val="00427A52"/>
    <w:rsid w:val="0043261C"/>
    <w:rsid w:val="00433606"/>
    <w:rsid w:val="00433990"/>
    <w:rsid w:val="004418D1"/>
    <w:rsid w:val="00441B8B"/>
    <w:rsid w:val="00447A5F"/>
    <w:rsid w:val="004573BE"/>
    <w:rsid w:val="00460E85"/>
    <w:rsid w:val="00461CED"/>
    <w:rsid w:val="0046463E"/>
    <w:rsid w:val="00464F06"/>
    <w:rsid w:val="00465E1D"/>
    <w:rsid w:val="00472AA2"/>
    <w:rsid w:val="00477A02"/>
    <w:rsid w:val="004801F5"/>
    <w:rsid w:val="0048688A"/>
    <w:rsid w:val="004904A6"/>
    <w:rsid w:val="00495FDE"/>
    <w:rsid w:val="004A111A"/>
    <w:rsid w:val="004A655A"/>
    <w:rsid w:val="004B4FFB"/>
    <w:rsid w:val="004C70FE"/>
    <w:rsid w:val="004D1790"/>
    <w:rsid w:val="004E4961"/>
    <w:rsid w:val="004E62AA"/>
    <w:rsid w:val="004F1BC0"/>
    <w:rsid w:val="004F2992"/>
    <w:rsid w:val="004F66C8"/>
    <w:rsid w:val="0051336B"/>
    <w:rsid w:val="00514559"/>
    <w:rsid w:val="005258BA"/>
    <w:rsid w:val="0053105F"/>
    <w:rsid w:val="0053356F"/>
    <w:rsid w:val="005344A2"/>
    <w:rsid w:val="00536B7B"/>
    <w:rsid w:val="0054076D"/>
    <w:rsid w:val="005475AF"/>
    <w:rsid w:val="00577817"/>
    <w:rsid w:val="00587104"/>
    <w:rsid w:val="005914DC"/>
    <w:rsid w:val="00592FCA"/>
    <w:rsid w:val="00593368"/>
    <w:rsid w:val="005935AF"/>
    <w:rsid w:val="0059483A"/>
    <w:rsid w:val="005A1F28"/>
    <w:rsid w:val="005A5AD6"/>
    <w:rsid w:val="005A7298"/>
    <w:rsid w:val="005C3A5C"/>
    <w:rsid w:val="005C407C"/>
    <w:rsid w:val="005D0419"/>
    <w:rsid w:val="005E2F3A"/>
    <w:rsid w:val="005E5486"/>
    <w:rsid w:val="005F7707"/>
    <w:rsid w:val="005F7E00"/>
    <w:rsid w:val="006054B6"/>
    <w:rsid w:val="0061212D"/>
    <w:rsid w:val="006207A4"/>
    <w:rsid w:val="00620AF3"/>
    <w:rsid w:val="00630D64"/>
    <w:rsid w:val="00640220"/>
    <w:rsid w:val="0064144E"/>
    <w:rsid w:val="0064652B"/>
    <w:rsid w:val="00646F74"/>
    <w:rsid w:val="00647943"/>
    <w:rsid w:val="00652839"/>
    <w:rsid w:val="006649B0"/>
    <w:rsid w:val="00665B2C"/>
    <w:rsid w:val="00671B0C"/>
    <w:rsid w:val="0067592C"/>
    <w:rsid w:val="006877EE"/>
    <w:rsid w:val="006940DD"/>
    <w:rsid w:val="00694F49"/>
    <w:rsid w:val="006A7120"/>
    <w:rsid w:val="006B01C2"/>
    <w:rsid w:val="006B20A7"/>
    <w:rsid w:val="006B4525"/>
    <w:rsid w:val="006B5D47"/>
    <w:rsid w:val="006B6766"/>
    <w:rsid w:val="006C3063"/>
    <w:rsid w:val="006C3D2F"/>
    <w:rsid w:val="006C43D8"/>
    <w:rsid w:val="006D02D3"/>
    <w:rsid w:val="006D0F67"/>
    <w:rsid w:val="006D723C"/>
    <w:rsid w:val="006E1453"/>
    <w:rsid w:val="006E1F6E"/>
    <w:rsid w:val="006E23AA"/>
    <w:rsid w:val="006E269D"/>
    <w:rsid w:val="006E5CC2"/>
    <w:rsid w:val="00706F55"/>
    <w:rsid w:val="0071231A"/>
    <w:rsid w:val="007338B8"/>
    <w:rsid w:val="00751789"/>
    <w:rsid w:val="007525EC"/>
    <w:rsid w:val="007600BE"/>
    <w:rsid w:val="007767F0"/>
    <w:rsid w:val="00784C28"/>
    <w:rsid w:val="00792D87"/>
    <w:rsid w:val="0079423D"/>
    <w:rsid w:val="00797FE0"/>
    <w:rsid w:val="007A613D"/>
    <w:rsid w:val="007B1153"/>
    <w:rsid w:val="007C33AF"/>
    <w:rsid w:val="007C4A67"/>
    <w:rsid w:val="007D6E01"/>
    <w:rsid w:val="007E2E12"/>
    <w:rsid w:val="007E405B"/>
    <w:rsid w:val="007F79AE"/>
    <w:rsid w:val="00804922"/>
    <w:rsid w:val="00820E1F"/>
    <w:rsid w:val="00826112"/>
    <w:rsid w:val="00827B77"/>
    <w:rsid w:val="0084315D"/>
    <w:rsid w:val="00847147"/>
    <w:rsid w:val="00862B27"/>
    <w:rsid w:val="008714AD"/>
    <w:rsid w:val="00871F4B"/>
    <w:rsid w:val="0087310E"/>
    <w:rsid w:val="008734FD"/>
    <w:rsid w:val="00875015"/>
    <w:rsid w:val="008914EB"/>
    <w:rsid w:val="008A0BB8"/>
    <w:rsid w:val="008A4066"/>
    <w:rsid w:val="008B2102"/>
    <w:rsid w:val="008B73B0"/>
    <w:rsid w:val="008C2811"/>
    <w:rsid w:val="008E3006"/>
    <w:rsid w:val="008E3637"/>
    <w:rsid w:val="008E3CDE"/>
    <w:rsid w:val="008E7B72"/>
    <w:rsid w:val="008F3513"/>
    <w:rsid w:val="0090571E"/>
    <w:rsid w:val="00923794"/>
    <w:rsid w:val="00936B91"/>
    <w:rsid w:val="00944BFE"/>
    <w:rsid w:val="00947852"/>
    <w:rsid w:val="00951012"/>
    <w:rsid w:val="00952953"/>
    <w:rsid w:val="009539A3"/>
    <w:rsid w:val="00963663"/>
    <w:rsid w:val="00963B17"/>
    <w:rsid w:val="00966D92"/>
    <w:rsid w:val="009676E8"/>
    <w:rsid w:val="0097062C"/>
    <w:rsid w:val="00971C82"/>
    <w:rsid w:val="0098217E"/>
    <w:rsid w:val="009833C6"/>
    <w:rsid w:val="009932AE"/>
    <w:rsid w:val="009A3680"/>
    <w:rsid w:val="009B2515"/>
    <w:rsid w:val="009B3D16"/>
    <w:rsid w:val="009C0AA9"/>
    <w:rsid w:val="009D0E8D"/>
    <w:rsid w:val="009D264A"/>
    <w:rsid w:val="009D618C"/>
    <w:rsid w:val="009E10D5"/>
    <w:rsid w:val="009F0CAA"/>
    <w:rsid w:val="009F30AB"/>
    <w:rsid w:val="009F7D67"/>
    <w:rsid w:val="00A00F6D"/>
    <w:rsid w:val="00A025E3"/>
    <w:rsid w:val="00A04F83"/>
    <w:rsid w:val="00A234C5"/>
    <w:rsid w:val="00A44F38"/>
    <w:rsid w:val="00A46CBA"/>
    <w:rsid w:val="00A50BAF"/>
    <w:rsid w:val="00A71D0D"/>
    <w:rsid w:val="00A72915"/>
    <w:rsid w:val="00A86A4A"/>
    <w:rsid w:val="00A916D4"/>
    <w:rsid w:val="00A930CF"/>
    <w:rsid w:val="00AB01DD"/>
    <w:rsid w:val="00AB0219"/>
    <w:rsid w:val="00AB15B3"/>
    <w:rsid w:val="00AD0723"/>
    <w:rsid w:val="00AD55B9"/>
    <w:rsid w:val="00AE3763"/>
    <w:rsid w:val="00AF09C6"/>
    <w:rsid w:val="00B00250"/>
    <w:rsid w:val="00B1191A"/>
    <w:rsid w:val="00B13BD4"/>
    <w:rsid w:val="00B22173"/>
    <w:rsid w:val="00B23D25"/>
    <w:rsid w:val="00B24AD6"/>
    <w:rsid w:val="00B50424"/>
    <w:rsid w:val="00B70846"/>
    <w:rsid w:val="00B77709"/>
    <w:rsid w:val="00B82243"/>
    <w:rsid w:val="00B8521B"/>
    <w:rsid w:val="00BA624A"/>
    <w:rsid w:val="00BB124C"/>
    <w:rsid w:val="00BC4F48"/>
    <w:rsid w:val="00C01F80"/>
    <w:rsid w:val="00C06114"/>
    <w:rsid w:val="00C215B4"/>
    <w:rsid w:val="00C22D2C"/>
    <w:rsid w:val="00C2345B"/>
    <w:rsid w:val="00C30F7A"/>
    <w:rsid w:val="00C33B7E"/>
    <w:rsid w:val="00C3760C"/>
    <w:rsid w:val="00C400AF"/>
    <w:rsid w:val="00C45088"/>
    <w:rsid w:val="00C4576F"/>
    <w:rsid w:val="00C52267"/>
    <w:rsid w:val="00C53599"/>
    <w:rsid w:val="00C6536C"/>
    <w:rsid w:val="00C77C02"/>
    <w:rsid w:val="00C82A90"/>
    <w:rsid w:val="00C902C5"/>
    <w:rsid w:val="00C91B78"/>
    <w:rsid w:val="00C93F1B"/>
    <w:rsid w:val="00CA3F56"/>
    <w:rsid w:val="00CA7924"/>
    <w:rsid w:val="00CB71CB"/>
    <w:rsid w:val="00CB79C2"/>
    <w:rsid w:val="00CD0C98"/>
    <w:rsid w:val="00CD1565"/>
    <w:rsid w:val="00CE1C6F"/>
    <w:rsid w:val="00CF197D"/>
    <w:rsid w:val="00CF5405"/>
    <w:rsid w:val="00D070E8"/>
    <w:rsid w:val="00D11852"/>
    <w:rsid w:val="00D11F1F"/>
    <w:rsid w:val="00D1297C"/>
    <w:rsid w:val="00D22492"/>
    <w:rsid w:val="00D31B06"/>
    <w:rsid w:val="00D36291"/>
    <w:rsid w:val="00D400AE"/>
    <w:rsid w:val="00D4179F"/>
    <w:rsid w:val="00D511D9"/>
    <w:rsid w:val="00D66522"/>
    <w:rsid w:val="00D716C7"/>
    <w:rsid w:val="00D75918"/>
    <w:rsid w:val="00D75FAB"/>
    <w:rsid w:val="00D805C3"/>
    <w:rsid w:val="00D85885"/>
    <w:rsid w:val="00D869BC"/>
    <w:rsid w:val="00D90319"/>
    <w:rsid w:val="00D904C9"/>
    <w:rsid w:val="00DA30F2"/>
    <w:rsid w:val="00DC049E"/>
    <w:rsid w:val="00DD2E80"/>
    <w:rsid w:val="00DF5DDD"/>
    <w:rsid w:val="00E06E50"/>
    <w:rsid w:val="00E10D02"/>
    <w:rsid w:val="00E165DF"/>
    <w:rsid w:val="00E27D7B"/>
    <w:rsid w:val="00E31960"/>
    <w:rsid w:val="00E34DB8"/>
    <w:rsid w:val="00E36218"/>
    <w:rsid w:val="00E508C7"/>
    <w:rsid w:val="00E521FD"/>
    <w:rsid w:val="00E65509"/>
    <w:rsid w:val="00E734D0"/>
    <w:rsid w:val="00E8408E"/>
    <w:rsid w:val="00E96F98"/>
    <w:rsid w:val="00EA1EB9"/>
    <w:rsid w:val="00EB0F2D"/>
    <w:rsid w:val="00EB13F7"/>
    <w:rsid w:val="00EB7D2A"/>
    <w:rsid w:val="00EC08F4"/>
    <w:rsid w:val="00EC2AF5"/>
    <w:rsid w:val="00EE0C72"/>
    <w:rsid w:val="00EE318D"/>
    <w:rsid w:val="00EF0722"/>
    <w:rsid w:val="00EF21BB"/>
    <w:rsid w:val="00F06AD7"/>
    <w:rsid w:val="00F1021A"/>
    <w:rsid w:val="00F22DD2"/>
    <w:rsid w:val="00F27033"/>
    <w:rsid w:val="00F4187E"/>
    <w:rsid w:val="00F45786"/>
    <w:rsid w:val="00F45C93"/>
    <w:rsid w:val="00F52200"/>
    <w:rsid w:val="00F64119"/>
    <w:rsid w:val="00F64AD8"/>
    <w:rsid w:val="00F75222"/>
    <w:rsid w:val="00F7593F"/>
    <w:rsid w:val="00F764F2"/>
    <w:rsid w:val="00FA743A"/>
    <w:rsid w:val="00FB0812"/>
    <w:rsid w:val="00FB1CC4"/>
    <w:rsid w:val="00FB3A4A"/>
    <w:rsid w:val="00FB6327"/>
    <w:rsid w:val="00FB703C"/>
    <w:rsid w:val="00FC455C"/>
    <w:rsid w:val="00FC726D"/>
    <w:rsid w:val="00FD2B29"/>
    <w:rsid w:val="00FE3D5A"/>
    <w:rsid w:val="00FE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F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0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0F8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rsid w:val="001950F8"/>
  </w:style>
  <w:style w:type="paragraph" w:styleId="a6">
    <w:name w:val="footer"/>
    <w:basedOn w:val="a"/>
    <w:link w:val="a7"/>
    <w:uiPriority w:val="99"/>
    <w:rsid w:val="001950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0F8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rsid w:val="001950F8"/>
    <w:pPr>
      <w:spacing w:before="100" w:beforeAutospacing="1" w:after="100" w:afterAutospacing="1"/>
    </w:pPr>
    <w:rPr>
      <w:color w:val="000080"/>
      <w:sz w:val="24"/>
      <w:szCs w:val="24"/>
    </w:rPr>
  </w:style>
  <w:style w:type="paragraph" w:styleId="a9">
    <w:name w:val="No Spacing"/>
    <w:link w:val="aa"/>
    <w:uiPriority w:val="1"/>
    <w:qFormat/>
    <w:rsid w:val="001950F8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font5">
    <w:name w:val="font5"/>
    <w:basedOn w:val="a"/>
    <w:rsid w:val="001950F8"/>
    <w:pPr>
      <w:suppressAutoHyphens/>
      <w:spacing w:before="280" w:after="280"/>
    </w:pPr>
    <w:rPr>
      <w:lang w:eastAsia="ar-SA"/>
    </w:rPr>
  </w:style>
  <w:style w:type="character" w:customStyle="1" w:styleId="aa">
    <w:name w:val="Без интервала Знак"/>
    <w:link w:val="a9"/>
    <w:uiPriority w:val="1"/>
    <w:locked/>
    <w:rsid w:val="001950F8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C20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0E9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uiPriority w:val="99"/>
    <w:semiHidden/>
    <w:unhideWhenUsed/>
    <w:rsid w:val="001D6867"/>
    <w:rPr>
      <w:color w:val="0000FF"/>
      <w:u w:val="single"/>
    </w:rPr>
  </w:style>
  <w:style w:type="paragraph" w:customStyle="1" w:styleId="Default">
    <w:name w:val="Default"/>
    <w:rsid w:val="00E50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51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F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0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0F8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rsid w:val="001950F8"/>
  </w:style>
  <w:style w:type="paragraph" w:styleId="a6">
    <w:name w:val="footer"/>
    <w:basedOn w:val="a"/>
    <w:link w:val="a7"/>
    <w:uiPriority w:val="99"/>
    <w:rsid w:val="001950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0F8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rsid w:val="001950F8"/>
    <w:pPr>
      <w:spacing w:before="100" w:beforeAutospacing="1" w:after="100" w:afterAutospacing="1"/>
    </w:pPr>
    <w:rPr>
      <w:color w:val="000080"/>
      <w:sz w:val="24"/>
      <w:szCs w:val="24"/>
    </w:rPr>
  </w:style>
  <w:style w:type="paragraph" w:styleId="a9">
    <w:name w:val="No Spacing"/>
    <w:link w:val="aa"/>
    <w:uiPriority w:val="1"/>
    <w:qFormat/>
    <w:rsid w:val="001950F8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font5">
    <w:name w:val="font5"/>
    <w:basedOn w:val="a"/>
    <w:rsid w:val="001950F8"/>
    <w:pPr>
      <w:suppressAutoHyphens/>
      <w:spacing w:before="280" w:after="280"/>
    </w:pPr>
    <w:rPr>
      <w:lang w:eastAsia="ar-SA"/>
    </w:rPr>
  </w:style>
  <w:style w:type="character" w:customStyle="1" w:styleId="aa">
    <w:name w:val="Без интервала Знак"/>
    <w:link w:val="a9"/>
    <w:uiPriority w:val="1"/>
    <w:locked/>
    <w:rsid w:val="001950F8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C20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0E9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uiPriority w:val="99"/>
    <w:semiHidden/>
    <w:unhideWhenUsed/>
    <w:rsid w:val="001D6867"/>
    <w:rPr>
      <w:color w:val="0000FF"/>
      <w:u w:val="single"/>
    </w:rPr>
  </w:style>
  <w:style w:type="paragraph" w:customStyle="1" w:styleId="Default">
    <w:name w:val="Default"/>
    <w:rsid w:val="00E50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51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981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4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6E0E53AC4154D13C2A9E2C13EF2D0E6C4FADE5318FA7DB572AA978216407EE6C6043B62E161F62C3FB37iEUD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6E0E53AC4154D13C2A9E3A10837A01684CF4ED3BD0FC8D5A2FA12A76645BAB3A6948E173521B7DC1FB31ECCF1A4795D5FFD78437E4E247089FE25Ci0U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B367-670B-4CC3-9DE9-B80FB7F8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ГерасимоваСА</cp:lastModifiedBy>
  <cp:revision>4</cp:revision>
  <cp:lastPrinted>2020-10-14T09:59:00Z</cp:lastPrinted>
  <dcterms:created xsi:type="dcterms:W3CDTF">2020-12-26T08:05:00Z</dcterms:created>
  <dcterms:modified xsi:type="dcterms:W3CDTF">2020-12-28T05:46:00Z</dcterms:modified>
</cp:coreProperties>
</file>